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57" w:rsidRPr="00887DF6" w:rsidRDefault="00A87A57" w:rsidP="00887DF6">
      <w:pPr>
        <w:tabs>
          <w:tab w:val="right" w:pos="9960"/>
        </w:tabs>
        <w:spacing w:after="0" w:line="240" w:lineRule="auto"/>
        <w:ind w:left="5760" w:right="-38" w:firstLine="5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7D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Утвержден</w:t>
      </w:r>
    </w:p>
    <w:p w:rsidR="00A87A57" w:rsidRPr="00887DF6" w:rsidRDefault="00A87A57" w:rsidP="00887DF6">
      <w:pPr>
        <w:tabs>
          <w:tab w:val="right" w:pos="9960"/>
        </w:tabs>
        <w:spacing w:after="0" w:line="240" w:lineRule="auto"/>
        <w:ind w:left="5760" w:right="-38" w:firstLine="5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7D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Решением Совета депутатов муниципального образования </w:t>
      </w:r>
    </w:p>
    <w:p w:rsidR="00A87A57" w:rsidRPr="00887DF6" w:rsidRDefault="00A87A57" w:rsidP="00887DF6">
      <w:pPr>
        <w:tabs>
          <w:tab w:val="right" w:pos="9960"/>
        </w:tabs>
        <w:spacing w:after="0" w:line="240" w:lineRule="auto"/>
        <w:ind w:left="5760" w:right="-38" w:firstLine="5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7D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«Кузьминское»</w:t>
      </w:r>
    </w:p>
    <w:p w:rsidR="00A87A57" w:rsidRPr="00887DF6" w:rsidRDefault="00A87A57" w:rsidP="00887DF6">
      <w:pPr>
        <w:tabs>
          <w:tab w:val="right" w:pos="9960"/>
        </w:tabs>
        <w:spacing w:after="0" w:line="240" w:lineRule="auto"/>
        <w:ind w:left="6840" w:right="-38" w:hanging="10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24.03.2017 г. № 33</w:t>
      </w:r>
    </w:p>
    <w:p w:rsidR="00A87A57" w:rsidRPr="00887DF6" w:rsidRDefault="00A87A57" w:rsidP="00887DF6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87DF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ИТОГИ</w:t>
      </w:r>
    </w:p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87DF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СОЦИАЛЬНО – ЭКОНОМИЧЕСКОГО РАЗВИТИЯ</w:t>
      </w:r>
    </w:p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32"/>
          <w:szCs w:val="32"/>
          <w:lang w:eastAsia="ru-RU"/>
        </w:rPr>
      </w:pPr>
      <w:r w:rsidRPr="00887DF6">
        <w:rPr>
          <w:rFonts w:ascii="Times New Roman" w:hAnsi="Times New Roman" w:cs="Times New Roman"/>
          <w:b/>
          <w:bCs/>
          <w:kern w:val="2"/>
          <w:sz w:val="32"/>
          <w:szCs w:val="32"/>
          <w:lang w:eastAsia="ru-RU"/>
        </w:rPr>
        <w:t xml:space="preserve">МУНИЦИПАЛЬНОГО ОБРАЗОВАНИЯ </w:t>
      </w:r>
    </w:p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87DF6">
        <w:rPr>
          <w:rFonts w:ascii="Times New Roman" w:hAnsi="Times New Roman" w:cs="Times New Roman"/>
          <w:b/>
          <w:bCs/>
          <w:kern w:val="2"/>
          <w:sz w:val="32"/>
          <w:szCs w:val="32"/>
          <w:lang w:eastAsia="ru-RU"/>
        </w:rPr>
        <w:t>«КУЗЬМИНСКОЕ»</w:t>
      </w:r>
    </w:p>
    <w:p w:rsidR="00A87A57" w:rsidRPr="00887DF6" w:rsidRDefault="00A87A57" w:rsidP="00887DF6">
      <w:pPr>
        <w:spacing w:after="0" w:line="240" w:lineRule="exact"/>
        <w:jc w:val="center"/>
        <w:rPr>
          <w:rFonts w:ascii="Times New Roman" w:eastAsia="MS Mincho" w:hAnsi="Times New Roman"/>
          <w:b/>
          <w:bCs/>
          <w:sz w:val="32"/>
          <w:szCs w:val="32"/>
          <w:lang w:eastAsia="ru-RU"/>
        </w:rPr>
      </w:pPr>
    </w:p>
    <w:p w:rsidR="00A87A57" w:rsidRPr="00887DF6" w:rsidRDefault="00A87A57" w:rsidP="00887DF6">
      <w:pPr>
        <w:spacing w:after="0" w:line="240" w:lineRule="exact"/>
        <w:jc w:val="center"/>
        <w:rPr>
          <w:rFonts w:ascii="Times New Roman" w:eastAsia="MS Mincho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MS Mincho" w:hAnsi="Times New Roman" w:cs="Times New Roman"/>
          <w:b/>
          <w:bCs/>
          <w:sz w:val="32"/>
          <w:szCs w:val="32"/>
          <w:lang w:eastAsia="ru-RU"/>
        </w:rPr>
        <w:t>за 2016</w:t>
      </w:r>
      <w:r w:rsidRPr="00887DF6">
        <w:rPr>
          <w:rFonts w:ascii="Times New Roman" w:eastAsia="MS Mincho" w:hAnsi="Times New Roman" w:cs="Times New Roman"/>
          <w:b/>
          <w:bCs/>
          <w:sz w:val="32"/>
          <w:szCs w:val="32"/>
          <w:lang w:eastAsia="ru-RU"/>
        </w:rPr>
        <w:t xml:space="preserve"> год.</w:t>
      </w:r>
    </w:p>
    <w:p w:rsidR="00A87A57" w:rsidRPr="00887DF6" w:rsidRDefault="00A87A57" w:rsidP="00887DF6">
      <w:pPr>
        <w:spacing w:after="0" w:line="240" w:lineRule="exact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exact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exact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exact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exact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exact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exact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exact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exact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exact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exact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exact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exact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exact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exact"/>
        <w:jc w:val="center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exact"/>
        <w:jc w:val="center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exact"/>
        <w:jc w:val="center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exact"/>
        <w:jc w:val="center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exact"/>
        <w:jc w:val="center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exact"/>
        <w:jc w:val="center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exact"/>
        <w:jc w:val="center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exact"/>
        <w:jc w:val="center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exact"/>
        <w:jc w:val="center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exact"/>
        <w:jc w:val="center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exact"/>
        <w:jc w:val="center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exact"/>
        <w:jc w:val="center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exact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887DF6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с. Кузьма </w:t>
      </w:r>
    </w:p>
    <w:p w:rsidR="00A87A57" w:rsidRPr="00887DF6" w:rsidRDefault="00A87A57" w:rsidP="00887DF6">
      <w:pPr>
        <w:spacing w:after="0" w:line="240" w:lineRule="exact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887DF6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201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7</w:t>
      </w:r>
      <w:r w:rsidRPr="00887DF6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A87A57" w:rsidRPr="00887DF6" w:rsidRDefault="00A87A57" w:rsidP="00887DF6">
      <w:pPr>
        <w:spacing w:after="0" w:line="240" w:lineRule="exact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A87A57" w:rsidRPr="00887DF6" w:rsidSect="001333E6">
          <w:pgSz w:w="11909" w:h="16834" w:code="9"/>
          <w:pgMar w:top="1077" w:right="930" w:bottom="1077" w:left="1440" w:header="567" w:footer="567" w:gutter="0"/>
          <w:cols w:space="720"/>
        </w:sectPr>
      </w:pPr>
    </w:p>
    <w:p w:rsidR="00A87A57" w:rsidRPr="00887DF6" w:rsidRDefault="00A87A57" w:rsidP="00887D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показатели  социально-экономического развития</w:t>
      </w:r>
    </w:p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муниципального обр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азования  «Кузьминское» за 2016 </w:t>
      </w:r>
      <w:r w:rsidRPr="008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год.</w:t>
      </w:r>
    </w:p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Основными  направлениями социально-экономического развития муниципального о</w:t>
      </w:r>
      <w:r>
        <w:rPr>
          <w:rFonts w:ascii="Times New Roman" w:hAnsi="Times New Roman" w:cs="Times New Roman"/>
          <w:sz w:val="24"/>
          <w:szCs w:val="24"/>
          <w:lang w:eastAsia="ru-RU"/>
        </w:rPr>
        <w:t>бразования «Кузьминское» в  2016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году являлось:     улучшение жизни бедных слоев населения, повышение благополучия и качества жизни людей. Обеспечение роста объемов продукции, оказания услуг, товарооборота за счет объединения усилий и ресурсов вокруг конструктивных идей развития экономики, роста конкурентоспособности поселения, правильной оценки тенденций развития муниципального образования. Проведение бюджетной, налоговой политики, создающей финансовую основу для достижения целей социально-экономического развития, максимально учитывающей современную специфику задач по увеличению доходной части бюджета. Проведение энергосберегающих мероприятий. Достижения экономии бюджетных расходов на муниципальные нужды.</w:t>
      </w:r>
    </w:p>
    <w:p w:rsidR="00A87A57" w:rsidRPr="00887DF6" w:rsidRDefault="00A87A57" w:rsidP="00887DF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A87A57" w:rsidRPr="00887DF6" w:rsidRDefault="00A87A57" w:rsidP="00887D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Итоговые  показатели социально-экономического развития</w:t>
      </w:r>
    </w:p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 «Кузьминское» за 2016</w:t>
      </w:r>
      <w:r w:rsidRPr="008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A87A57" w:rsidRPr="00887DF6" w:rsidRDefault="00A87A57" w:rsidP="00887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10440" w:type="dxa"/>
        <w:tblInd w:w="-106" w:type="dxa"/>
        <w:tblLayout w:type="fixed"/>
        <w:tblLook w:val="01E0"/>
      </w:tblPr>
      <w:tblGrid>
        <w:gridCol w:w="540"/>
        <w:gridCol w:w="3780"/>
        <w:gridCol w:w="1127"/>
        <w:gridCol w:w="1033"/>
        <w:gridCol w:w="900"/>
        <w:gridCol w:w="900"/>
        <w:gridCol w:w="1080"/>
        <w:gridCol w:w="1080"/>
      </w:tblGrid>
      <w:tr w:rsidR="00A87A57" w:rsidRPr="007F08C0">
        <w:trPr>
          <w:trHeight w:val="5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Темп роста, %  </w:t>
            </w:r>
          </w:p>
        </w:tc>
      </w:tr>
      <w:tr w:rsidR="00A87A57" w:rsidRPr="007F08C0">
        <w:trPr>
          <w:trHeight w:val="2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2016 к 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к плану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7A57" w:rsidRPr="007F08C0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Объем валовой продукции сельского хозяйства   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Млн. руб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95,9</w:t>
            </w:r>
          </w:p>
        </w:tc>
      </w:tr>
      <w:tr w:rsidR="00A87A57" w:rsidRPr="007F08C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Розничный товарооборот (во всех каналах реализации)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A87A57" w:rsidRPr="007F08C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Розничный товарооборот на 1 жителя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A87A57" w:rsidRPr="007F0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платных услуг населению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</w:tr>
      <w:tr w:rsidR="00A87A57" w:rsidRPr="007F0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млн.руб. в ценах соотв. Л.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81,9</w:t>
            </w:r>
          </w:p>
        </w:tc>
      </w:tr>
      <w:tr w:rsidR="00A87A57" w:rsidRPr="007F0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Номинальная начисленная  средняя заработная плата одного работника (в среднем за период)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</w:tr>
      <w:tr w:rsidR="00A87A57" w:rsidRPr="007F0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Среднегодовая численность населения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A87A57" w:rsidRPr="007F0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Среднегодовая численность детей до 18 лет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</w:tr>
      <w:tr w:rsidR="00A87A57" w:rsidRPr="007F0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занятых на предприятиях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A87A57" w:rsidRPr="007F0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зарегистрированных безработных на конец года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A87A57" w:rsidRPr="007F0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зарегистрированной безработицы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A87A57" w:rsidRPr="007F0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 жилых домов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м² об.площ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346,9</w:t>
            </w:r>
          </w:p>
        </w:tc>
      </w:tr>
      <w:tr w:rsidR="00A87A57" w:rsidRPr="007F0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домов / квартир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87A57" w:rsidRPr="007F0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образовательных учреждений всего: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7A57" w:rsidRPr="007F08C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школы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7A57" w:rsidRPr="007F08C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детские сады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7A57" w:rsidRPr="007F08C0">
        <w:trPr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культурных учреждений (СДК, СК,)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A87A57" w:rsidRPr="00887DF6" w:rsidRDefault="00A87A57" w:rsidP="00887DF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87A57" w:rsidRPr="00887DF6" w:rsidRDefault="00A87A57" w:rsidP="00887DF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87A57" w:rsidRPr="00887DF6" w:rsidRDefault="00A87A57" w:rsidP="00887DF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lang w:eastAsia="ar-SA"/>
        </w:rPr>
      </w:pPr>
    </w:p>
    <w:p w:rsidR="00A87A57" w:rsidRPr="00887DF6" w:rsidRDefault="00A87A57" w:rsidP="00887DF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8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 Сохранение высокого качества и конкурентноспособности человеческого потенциала, формирование условий для повышения уровня жизни населения муниципального образования.</w:t>
      </w:r>
    </w:p>
    <w:p w:rsidR="00A87A57" w:rsidRPr="00887DF6" w:rsidRDefault="00A87A57" w:rsidP="00887DF6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87A57" w:rsidRPr="00077148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077148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1.1.Демографическая и семейная политика</w:t>
      </w:r>
    </w:p>
    <w:p w:rsidR="00A87A57" w:rsidRPr="00887DF6" w:rsidRDefault="00A87A57" w:rsidP="00887D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87A57" w:rsidRPr="00887DF6" w:rsidRDefault="00A87A57" w:rsidP="00887D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демографические показатели  муниципального образования</w:t>
      </w:r>
    </w:p>
    <w:p w:rsidR="00A87A57" w:rsidRPr="00887DF6" w:rsidRDefault="00A87A57" w:rsidP="00887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8640" w:type="dxa"/>
        <w:tblInd w:w="-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614"/>
        <w:gridCol w:w="1559"/>
        <w:gridCol w:w="947"/>
        <w:gridCol w:w="1260"/>
        <w:gridCol w:w="1260"/>
      </w:tblGrid>
      <w:tr w:rsidR="00A87A57" w:rsidRPr="007F08C0">
        <w:trPr>
          <w:trHeight w:val="900"/>
        </w:trPr>
        <w:tc>
          <w:tcPr>
            <w:tcW w:w="3614" w:type="dxa"/>
            <w:tcBorders>
              <w:top w:val="single" w:sz="12" w:space="0" w:color="000000"/>
              <w:bottom w:val="single" w:sz="12" w:space="0" w:color="000000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47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Темп роста %</w:t>
            </w:r>
          </w:p>
        </w:tc>
      </w:tr>
      <w:tr w:rsidR="00A87A57" w:rsidRPr="007F08C0">
        <w:tc>
          <w:tcPr>
            <w:tcW w:w="3614" w:type="dxa"/>
            <w:tcBorders>
              <w:top w:val="nil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Среднегодовая численность населения</w:t>
            </w:r>
          </w:p>
        </w:tc>
        <w:tc>
          <w:tcPr>
            <w:tcW w:w="1559" w:type="dxa"/>
            <w:tcBorders>
              <w:top w:val="nil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947" w:type="dxa"/>
            <w:tcBorders>
              <w:top w:val="nil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A87A57" w:rsidRPr="007F08C0">
        <w:tc>
          <w:tcPr>
            <w:tcW w:w="3614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рождаемости</w:t>
            </w:r>
          </w:p>
        </w:tc>
        <w:tc>
          <w:tcPr>
            <w:tcW w:w="155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1000  чел. населения</w:t>
            </w:r>
          </w:p>
        </w:tc>
        <w:tc>
          <w:tcPr>
            <w:tcW w:w="947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227,8</w:t>
            </w:r>
          </w:p>
        </w:tc>
      </w:tr>
      <w:tr w:rsidR="00A87A57" w:rsidRPr="007F08C0">
        <w:tc>
          <w:tcPr>
            <w:tcW w:w="3614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смертности</w:t>
            </w:r>
          </w:p>
        </w:tc>
        <w:tc>
          <w:tcPr>
            <w:tcW w:w="155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1000 чел. населения</w:t>
            </w:r>
          </w:p>
        </w:tc>
        <w:tc>
          <w:tcPr>
            <w:tcW w:w="947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14,91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</w:tr>
      <w:tr w:rsidR="00A87A57" w:rsidRPr="007F08C0">
        <w:tc>
          <w:tcPr>
            <w:tcW w:w="3614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Естественный прирост населения</w:t>
            </w:r>
          </w:p>
        </w:tc>
        <w:tc>
          <w:tcPr>
            <w:tcW w:w="155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1000 чел. населения</w:t>
            </w:r>
          </w:p>
        </w:tc>
        <w:tc>
          <w:tcPr>
            <w:tcW w:w="947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-9,1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-4,66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</w:tr>
      <w:tr w:rsidR="00A87A57" w:rsidRPr="007F08C0">
        <w:tc>
          <w:tcPr>
            <w:tcW w:w="3614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браков</w:t>
            </w:r>
          </w:p>
        </w:tc>
        <w:tc>
          <w:tcPr>
            <w:tcW w:w="155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1000 чел. населения</w:t>
            </w:r>
          </w:p>
        </w:tc>
        <w:tc>
          <w:tcPr>
            <w:tcW w:w="947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206,6</w:t>
            </w:r>
          </w:p>
        </w:tc>
      </w:tr>
      <w:tr w:rsidR="00A87A57" w:rsidRPr="007F08C0">
        <w:tc>
          <w:tcPr>
            <w:tcW w:w="3614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разводов</w:t>
            </w:r>
          </w:p>
        </w:tc>
        <w:tc>
          <w:tcPr>
            <w:tcW w:w="155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1000 чел. населения</w:t>
            </w:r>
          </w:p>
        </w:tc>
        <w:tc>
          <w:tcPr>
            <w:tcW w:w="947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7A57" w:rsidRPr="007F08C0">
        <w:tc>
          <w:tcPr>
            <w:tcW w:w="3614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внебрачных рождений</w:t>
            </w:r>
          </w:p>
        </w:tc>
        <w:tc>
          <w:tcPr>
            <w:tcW w:w="155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7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7A57" w:rsidRPr="007F08C0">
        <w:tc>
          <w:tcPr>
            <w:tcW w:w="3614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прибывших граждан</w:t>
            </w:r>
          </w:p>
        </w:tc>
        <w:tc>
          <w:tcPr>
            <w:tcW w:w="155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10000 чел.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947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27,22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341,7</w:t>
            </w:r>
          </w:p>
        </w:tc>
      </w:tr>
      <w:tr w:rsidR="00A87A57" w:rsidRPr="007F08C0">
        <w:tc>
          <w:tcPr>
            <w:tcW w:w="3614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выбывших граждан</w:t>
            </w:r>
          </w:p>
        </w:tc>
        <w:tc>
          <w:tcPr>
            <w:tcW w:w="155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10000 чел. населения</w:t>
            </w:r>
          </w:p>
        </w:tc>
        <w:tc>
          <w:tcPr>
            <w:tcW w:w="947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372,05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</w:tr>
      <w:tr w:rsidR="00A87A57" w:rsidRPr="007F08C0">
        <w:tc>
          <w:tcPr>
            <w:tcW w:w="3614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Миграционный прирост</w:t>
            </w:r>
          </w:p>
        </w:tc>
        <w:tc>
          <w:tcPr>
            <w:tcW w:w="155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10000 чел. населения</w:t>
            </w:r>
          </w:p>
        </w:tc>
        <w:tc>
          <w:tcPr>
            <w:tcW w:w="947" w:type="dxa"/>
          </w:tcPr>
          <w:p w:rsidR="00A87A57" w:rsidRPr="00887DF6" w:rsidRDefault="00A87A57" w:rsidP="002B0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344,83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-84,1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</w:tr>
      <w:tr w:rsidR="00A87A57" w:rsidRPr="007F08C0">
        <w:tc>
          <w:tcPr>
            <w:tcW w:w="3614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многодетных семей</w:t>
            </w:r>
          </w:p>
        </w:tc>
        <w:tc>
          <w:tcPr>
            <w:tcW w:w="155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947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109,1</w:t>
            </w:r>
          </w:p>
        </w:tc>
      </w:tr>
      <w:tr w:rsidR="00A87A57" w:rsidRPr="007F08C0">
        <w:tc>
          <w:tcPr>
            <w:tcW w:w="3614" w:type="dxa"/>
            <w:tcBorders>
              <w:bottom w:val="single" w:sz="12" w:space="0" w:color="000000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малообеспеченных  многодетных семей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947" w:type="dxa"/>
            <w:tcBorders>
              <w:bottom w:val="single" w:sz="12" w:space="0" w:color="000000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109,1</w:t>
            </w:r>
          </w:p>
        </w:tc>
      </w:tr>
    </w:tbl>
    <w:p w:rsidR="00A87A57" w:rsidRPr="00887DF6" w:rsidRDefault="00A87A57" w:rsidP="00887D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D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87A57" w:rsidRPr="00887DF6" w:rsidRDefault="00A87A57" w:rsidP="00887DF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7D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>Из-за высокой смертности и низкой рождаемости,  миграции населения  среднегодо</w:t>
      </w:r>
      <w:r>
        <w:rPr>
          <w:rFonts w:ascii="Times New Roman" w:hAnsi="Times New Roman" w:cs="Times New Roman"/>
          <w:sz w:val="24"/>
          <w:szCs w:val="24"/>
          <w:lang w:eastAsia="ru-RU"/>
        </w:rPr>
        <w:t>вая численность населения в 2016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г уменьшилось на </w:t>
      </w:r>
      <w:r w:rsidRPr="006B077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29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 чел. и составила </w:t>
      </w:r>
      <w:r w:rsidRPr="006B077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1073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 чел, что составило </w:t>
      </w:r>
      <w:r w:rsidRPr="006B077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97,4 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>% по отношению к 201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г. Уровень рождаемости 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величился 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по сравнению с</w:t>
      </w:r>
      <w:r w:rsidRPr="00887DF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2015  г   -  родилось </w:t>
      </w:r>
      <w:r w:rsidRPr="000E17BC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11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детей,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больше  на </w:t>
      </w:r>
      <w:r w:rsidRPr="000E17BC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детей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. Уровень смертности уменьшился и составил к 2014 г. 65,2 % - умерло </w:t>
      </w:r>
      <w:r w:rsidRPr="006B077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16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чел, </w:t>
      </w:r>
      <w:r>
        <w:rPr>
          <w:rFonts w:ascii="Times New Roman" w:hAnsi="Times New Roman" w:cs="Times New Roman"/>
          <w:sz w:val="24"/>
          <w:szCs w:val="24"/>
          <w:lang w:eastAsia="ru-RU"/>
        </w:rPr>
        <w:t>больше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чел, детской смертности нет.  Естественный прирост населения   составил -</w:t>
      </w:r>
      <w:r>
        <w:rPr>
          <w:rFonts w:ascii="Times New Roman" w:hAnsi="Times New Roman" w:cs="Times New Roman"/>
          <w:sz w:val="24"/>
          <w:szCs w:val="24"/>
          <w:lang w:eastAsia="ru-RU"/>
        </w:rPr>
        <w:t>4,66.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 Количество зарегистрированных браков </w:t>
      </w:r>
      <w:r>
        <w:rPr>
          <w:rFonts w:ascii="Times New Roman" w:hAnsi="Times New Roman" w:cs="Times New Roman"/>
          <w:sz w:val="24"/>
          <w:szCs w:val="24"/>
          <w:lang w:eastAsia="ru-RU"/>
        </w:rPr>
        <w:t>увеличилось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на 2 зареги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стрированных брака и составило 3 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>брак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,  разводов  нет.   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2016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г. выехали за пределы </w:t>
      </w:r>
      <w:r w:rsidRPr="002736A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19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человек, прибыло </w:t>
      </w:r>
      <w:r w:rsidRPr="002736A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10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Число прибывших граждан на территорию поселения у</w:t>
      </w:r>
      <w:r>
        <w:rPr>
          <w:rFonts w:ascii="Times New Roman" w:hAnsi="Times New Roman" w:cs="Times New Roman"/>
          <w:sz w:val="24"/>
          <w:szCs w:val="24"/>
          <w:lang w:eastAsia="ru-RU"/>
        </w:rPr>
        <w:t>величи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>лось по о</w:t>
      </w:r>
      <w:r>
        <w:rPr>
          <w:rFonts w:ascii="Times New Roman" w:hAnsi="Times New Roman" w:cs="Times New Roman"/>
          <w:sz w:val="24"/>
          <w:szCs w:val="24"/>
          <w:lang w:eastAsia="ru-RU"/>
        </w:rPr>
        <w:t>тношению к 2015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г. 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7 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чел  составило </w:t>
      </w:r>
      <w:r w:rsidRPr="002736A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341,7 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>%, число выбывших  у</w:t>
      </w:r>
      <w:r>
        <w:rPr>
          <w:rFonts w:ascii="Times New Roman" w:hAnsi="Times New Roman" w:cs="Times New Roman"/>
          <w:sz w:val="24"/>
          <w:szCs w:val="24"/>
          <w:lang w:eastAsia="ru-RU"/>
        </w:rPr>
        <w:t>меньшилось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чел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составило по отношению к 2015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2736A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200 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%. Миграционный прирост составил –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24,4% по отношению к 2015 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Основная причина выезда за пределы поселения - приобретение жилья в других регионах ,  выезд на работу,  учебу. 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A57" w:rsidRPr="00D81EB0" w:rsidRDefault="00A87A57" w:rsidP="00887DF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887D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87A57" w:rsidRPr="00D81EB0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D81EB0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Численность и состав населения муниципального образования по состоянию на 01.01.2017 г</w:t>
      </w:r>
    </w:p>
    <w:p w:rsidR="00A87A57" w:rsidRPr="00887DF6" w:rsidRDefault="00A87A57" w:rsidP="00887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Таблица 3</w:t>
      </w:r>
    </w:p>
    <w:tbl>
      <w:tblPr>
        <w:tblW w:w="98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20"/>
        <w:gridCol w:w="1440"/>
        <w:gridCol w:w="1440"/>
        <w:gridCol w:w="2028"/>
      </w:tblGrid>
      <w:tr w:rsidR="00A87A57" w:rsidRPr="007F08C0">
        <w:tc>
          <w:tcPr>
            <w:tcW w:w="648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432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4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01.01.2016</w:t>
            </w:r>
          </w:p>
        </w:tc>
        <w:tc>
          <w:tcPr>
            <w:tcW w:w="144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01.01.2017</w:t>
            </w:r>
          </w:p>
        </w:tc>
        <w:tc>
          <w:tcPr>
            <w:tcW w:w="2028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Темп роста,%</w:t>
            </w: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7A57" w:rsidRPr="007F08C0">
        <w:tc>
          <w:tcPr>
            <w:tcW w:w="648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населения</w:t>
            </w:r>
          </w:p>
        </w:tc>
        <w:tc>
          <w:tcPr>
            <w:tcW w:w="1440" w:type="dxa"/>
          </w:tcPr>
          <w:p w:rsidR="00A87A57" w:rsidRPr="00887DF6" w:rsidRDefault="00A87A57" w:rsidP="00144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4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2028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A87A57" w:rsidRPr="007F08C0">
        <w:tc>
          <w:tcPr>
            <w:tcW w:w="648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Население детского возраста 0-17 лет</w:t>
            </w:r>
          </w:p>
        </w:tc>
        <w:tc>
          <w:tcPr>
            <w:tcW w:w="144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44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028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</w:tr>
      <w:tr w:rsidR="00A87A57" w:rsidRPr="007F08C0">
        <w:tc>
          <w:tcPr>
            <w:tcW w:w="648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Население трудоспособного возраста</w:t>
            </w:r>
          </w:p>
        </w:tc>
        <w:tc>
          <w:tcPr>
            <w:tcW w:w="144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144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2028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A87A57" w:rsidRPr="007F08C0">
        <w:tc>
          <w:tcPr>
            <w:tcW w:w="648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Население старше трудоспособного возраста</w:t>
            </w:r>
          </w:p>
        </w:tc>
        <w:tc>
          <w:tcPr>
            <w:tcW w:w="144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44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028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104,9</w:t>
            </w:r>
          </w:p>
        </w:tc>
      </w:tr>
      <w:tr w:rsidR="00A87A57" w:rsidRPr="007F08C0">
        <w:tc>
          <w:tcPr>
            <w:tcW w:w="648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женщин фертильного возраста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(15-49 лет)</w:t>
            </w:r>
          </w:p>
        </w:tc>
        <w:tc>
          <w:tcPr>
            <w:tcW w:w="144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44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028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</w:tbl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Количество населения за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6 г. уменьшилось на</w:t>
      </w:r>
      <w:r w:rsidRPr="00D81EB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29 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чел, что составило </w:t>
      </w:r>
      <w:r w:rsidRPr="00D81EB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97,4 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>% .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детей уменьшилось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20 чел. и составило 16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9 чел.,  уменьшилось количество трудоспособного населения  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чел, и составило </w:t>
      </w:r>
      <w:r w:rsidRPr="00D81EB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605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чел. Количество трудоспособного возраста уменьшилось по причине выхода на пенсию, смертности и выбытия за пределы МО. Количество женщин фертильного возраста уменьшилось на</w:t>
      </w:r>
      <w:r w:rsidRPr="00D81EB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7 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чел  и составило </w:t>
      </w:r>
      <w:r w:rsidRPr="00D81EB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265 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>чел.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 На территории муниципа</w:t>
      </w:r>
      <w:r>
        <w:rPr>
          <w:rFonts w:ascii="Times New Roman" w:hAnsi="Times New Roman" w:cs="Times New Roman"/>
          <w:sz w:val="24"/>
          <w:szCs w:val="24"/>
          <w:lang w:eastAsia="ru-RU"/>
        </w:rPr>
        <w:t>льного образования проживает 105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семей с детьми до 18 лет, 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Семей воспитывающих 1 ребенка 56, с 2-мя детьми –37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>, с 3-мя детьми -</w:t>
      </w:r>
      <w:r>
        <w:rPr>
          <w:rFonts w:ascii="Times New Roman" w:hAnsi="Times New Roman" w:cs="Times New Roman"/>
          <w:sz w:val="24"/>
          <w:szCs w:val="24"/>
          <w:lang w:eastAsia="ru-RU"/>
        </w:rPr>
        <w:t>9, с 4-мя 2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се</w:t>
      </w:r>
      <w:r>
        <w:rPr>
          <w:rFonts w:ascii="Times New Roman" w:hAnsi="Times New Roman" w:cs="Times New Roman"/>
          <w:sz w:val="24"/>
          <w:szCs w:val="24"/>
          <w:lang w:eastAsia="ru-RU"/>
        </w:rPr>
        <w:t>мьи, с 5-ю детьми 1 семья.  В 45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–и молодых семьях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воспитывается 69 детей.  В 15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неполных семьях воспитывается 24 детей.  В 9 семьях, находящихся в социально-опасном положении воспитывается 21 ребенок.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  С семьями  с асоциальным поведением родителей проводится следующая  работа: проводятся беседы, совместно с учителями МБОУ «Кузьминская СОШ»  и КДН посещено 3 семьи и составлены 3 акта  жилищно-бытовых условий.</w:t>
      </w:r>
    </w:p>
    <w:p w:rsidR="00A87A57" w:rsidRPr="001862A9" w:rsidRDefault="00A87A57" w:rsidP="004055FF">
      <w:pPr>
        <w:jc w:val="both"/>
        <w:rPr>
          <w:rFonts w:ascii="Times New Roman" w:hAnsi="Times New Roman" w:cs="Times New Roman"/>
          <w:sz w:val="24"/>
          <w:szCs w:val="24"/>
        </w:rPr>
      </w:pPr>
      <w:r w:rsidRPr="004055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055FF">
        <w:rPr>
          <w:rFonts w:ascii="Times New Roman" w:hAnsi="Times New Roman" w:cs="Times New Roman"/>
          <w:sz w:val="24"/>
          <w:szCs w:val="24"/>
        </w:rPr>
        <w:t>В феврале участвовали в праздничном мероприятии «Папы разные нужны, папы разные важны», посвященном Дню защитника Отечества», организованным  отделом семьи, опеки и попечительства  Администрации МО «Кезский район»        В трех  семь</w:t>
      </w:r>
      <w:r>
        <w:rPr>
          <w:rFonts w:ascii="Times New Roman" w:hAnsi="Times New Roman" w:cs="Times New Roman"/>
          <w:sz w:val="24"/>
          <w:szCs w:val="24"/>
        </w:rPr>
        <w:t>ях имеется 5 опекаемых ребенка.</w:t>
      </w:r>
      <w:r w:rsidRPr="004055FF">
        <w:rPr>
          <w:rFonts w:ascii="Times New Roman" w:hAnsi="Times New Roman" w:cs="Times New Roman"/>
          <w:sz w:val="24"/>
          <w:szCs w:val="24"/>
        </w:rPr>
        <w:t xml:space="preserve"> Участие в семинаре  с замещающими родителями по теме «О состоянии законности в сфере защиты прав детей-сирот и детей, оставшихся без попечения родителей».  С неблагополучными семьями работает социальный р</w:t>
      </w:r>
      <w:r>
        <w:rPr>
          <w:rFonts w:ascii="Times New Roman" w:hAnsi="Times New Roman" w:cs="Times New Roman"/>
          <w:sz w:val="24"/>
          <w:szCs w:val="24"/>
        </w:rPr>
        <w:t>аботник, входящий в штат КЦСОН. Для многодетных и малообеспеченных детей проведены 3 мероприятия.</w:t>
      </w:r>
      <w:r w:rsidRPr="004055FF">
        <w:rPr>
          <w:rFonts w:ascii="Times New Roman" w:hAnsi="Times New Roman" w:cs="Times New Roman"/>
          <w:sz w:val="24"/>
          <w:szCs w:val="24"/>
        </w:rPr>
        <w:t xml:space="preserve"> В поисках работы молодые семьи выезжают  за пределы республики.     После окончания учебных заведений молодежь остается в городах         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718C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1.2.Качественное и доступное здравоохранение</w:t>
      </w:r>
      <w:r w:rsidRPr="008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87A57" w:rsidRPr="00887DF6" w:rsidRDefault="00A87A57" w:rsidP="00887D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Муниципальных программ по развитию здравоохранения нет. В течении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2016 г. умерло 16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чел. Анализ причин смертности  показан в таблице № 3. Основные  причины смертности –   болезни сердечно-сосудистой системы, внешние причины, онкология  и болезни пищеварительного тракта.  Детской смертности нет.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718C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Основные показатели смертности</w:t>
      </w:r>
    </w:p>
    <w:p w:rsidR="00A87A57" w:rsidRPr="00887DF6" w:rsidRDefault="00A87A57" w:rsidP="00887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Таблица 4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379"/>
        <w:gridCol w:w="1480"/>
        <w:gridCol w:w="1801"/>
        <w:gridCol w:w="1440"/>
      </w:tblGrid>
      <w:tr w:rsidR="00A87A57" w:rsidRPr="007F08C0">
        <w:trPr>
          <w:trHeight w:val="200"/>
        </w:trPr>
        <w:tc>
          <w:tcPr>
            <w:tcW w:w="828" w:type="dxa"/>
            <w:vMerge w:val="restart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3379" w:type="dxa"/>
            <w:vMerge w:val="restart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721" w:type="dxa"/>
            <w:gridSpan w:val="3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</w:tr>
      <w:tr w:rsidR="00A87A57" w:rsidRPr="007F08C0">
        <w:trPr>
          <w:trHeight w:val="340"/>
        </w:trPr>
        <w:tc>
          <w:tcPr>
            <w:tcW w:w="0" w:type="auto"/>
            <w:vMerge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</w:t>
            </w:r>
          </w:p>
          <w:p w:rsidR="00A87A57" w:rsidRPr="00887DF6" w:rsidRDefault="00A87A57" w:rsidP="00887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</w:t>
            </w: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способный</w:t>
            </w:r>
          </w:p>
        </w:tc>
        <w:tc>
          <w:tcPr>
            <w:tcW w:w="144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</w:t>
            </w: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</w:tr>
      <w:tr w:rsidR="00A87A57" w:rsidRPr="007F08C0">
        <w:tc>
          <w:tcPr>
            <w:tcW w:w="828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Сердечно-сосудистые</w:t>
            </w:r>
          </w:p>
        </w:tc>
        <w:tc>
          <w:tcPr>
            <w:tcW w:w="148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1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7A57" w:rsidRPr="007F08C0">
        <w:tc>
          <w:tcPr>
            <w:tcW w:w="828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Заболевания пищеварительного тракта</w:t>
            </w:r>
          </w:p>
        </w:tc>
        <w:tc>
          <w:tcPr>
            <w:tcW w:w="148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7A57" w:rsidRPr="007F08C0">
        <w:tc>
          <w:tcPr>
            <w:tcW w:w="828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Онкологические заболевания</w:t>
            </w:r>
          </w:p>
        </w:tc>
        <w:tc>
          <w:tcPr>
            <w:tcW w:w="148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A57" w:rsidRPr="007F08C0">
        <w:tc>
          <w:tcPr>
            <w:tcW w:w="828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Внешние причины</w:t>
            </w:r>
          </w:p>
        </w:tc>
        <w:tc>
          <w:tcPr>
            <w:tcW w:w="148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A57" w:rsidRPr="007F08C0">
        <w:tc>
          <w:tcPr>
            <w:tcW w:w="828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7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инфекционные</w:t>
            </w:r>
          </w:p>
        </w:tc>
        <w:tc>
          <w:tcPr>
            <w:tcW w:w="148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A57" w:rsidRPr="007F08C0">
        <w:tc>
          <w:tcPr>
            <w:tcW w:w="828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Органы дыхания</w:t>
            </w:r>
          </w:p>
        </w:tc>
        <w:tc>
          <w:tcPr>
            <w:tcW w:w="148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A57" w:rsidRPr="007F08C0">
        <w:tc>
          <w:tcPr>
            <w:tcW w:w="828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7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1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В течении года по программе «Здоровый ребенок»  проводилась  диспансеризация детей до 1 года рождения и по её результатам проводилось лечение и оздоровление детей.    Проведена диспансеризация детей посещающих дошкольные учреждения и среднюю школу.  Из малообеспеченных семей пролечено 2 ребенка в профилактории санатории «Звездочка» в осенние каникулы,</w:t>
      </w:r>
      <w:r w:rsidRPr="00887D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в профильных лагерных сменах пролечились 6 детей. Отдохнули и поправили свое здоровье 60 детей  в пришкольном спортивно-оздоровительном лагере. Планы по вакцинации   детей   и взрослого населения  от инфекционных заболеваний выполняются.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DF6">
        <w:rPr>
          <w:rFonts w:ascii="Times New Roman" w:hAnsi="Times New Roman" w:cs="Times New Roman"/>
          <w:sz w:val="24"/>
          <w:szCs w:val="24"/>
        </w:rPr>
        <w:t>В рамках программы «Сахарный диабет» больные обеспечены    лекарственными сахароснижающими препаратами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DF6">
        <w:rPr>
          <w:rFonts w:ascii="Times New Roman" w:hAnsi="Times New Roman" w:cs="Times New Roman"/>
          <w:sz w:val="24"/>
          <w:szCs w:val="24"/>
        </w:rPr>
        <w:t xml:space="preserve">        По программе «Туберкулез»     практикуется организованный вывоз людей пожилого возраста   санитарным транспортом ЦРБ на ФГ-осмотры.</w:t>
      </w:r>
      <w:r w:rsidRPr="00887DF6">
        <w:rPr>
          <w:rFonts w:ascii="Arial" w:hAnsi="Arial" w:cs="Arial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7DF6">
        <w:rPr>
          <w:rFonts w:ascii="Times New Roman" w:hAnsi="Times New Roman" w:cs="Times New Roman"/>
          <w:sz w:val="24"/>
          <w:szCs w:val="24"/>
        </w:rPr>
        <w:t xml:space="preserve"> человека пролечено в туберкулезном диспансере.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DF6">
        <w:rPr>
          <w:rFonts w:ascii="Arial" w:hAnsi="Arial" w:cs="Arial"/>
        </w:rPr>
        <w:t xml:space="preserve"> </w:t>
      </w:r>
      <w:r w:rsidRPr="00887DF6">
        <w:rPr>
          <w:rFonts w:ascii="Times New Roman" w:hAnsi="Times New Roman" w:cs="Times New Roman"/>
          <w:sz w:val="24"/>
          <w:szCs w:val="24"/>
        </w:rPr>
        <w:t>По программе «Природно-очаговые инфекции» проводится вакцинация детей против клещевого энцефалита,     привитость детского населения  составила 100 %, охват вакцинацией против клещевого энцефалита</w:t>
      </w:r>
      <w:r>
        <w:rPr>
          <w:rFonts w:ascii="Times New Roman" w:hAnsi="Times New Roman" w:cs="Times New Roman"/>
          <w:sz w:val="24"/>
          <w:szCs w:val="24"/>
        </w:rPr>
        <w:t xml:space="preserve"> взрослого населения составил 18</w:t>
      </w:r>
      <w:r w:rsidRPr="00887DF6">
        <w:rPr>
          <w:rFonts w:ascii="Times New Roman" w:hAnsi="Times New Roman" w:cs="Times New Roman"/>
          <w:sz w:val="24"/>
          <w:szCs w:val="24"/>
        </w:rPr>
        <w:t xml:space="preserve">,4%.  Взрослое население прививается от клещевого энцефалита за счет личных средств, поэтому привитость низкая.  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87DF6">
        <w:rPr>
          <w:rFonts w:ascii="Times New Roman" w:hAnsi="Times New Roman" w:cs="Times New Roman"/>
          <w:sz w:val="24"/>
          <w:szCs w:val="24"/>
        </w:rPr>
        <w:t xml:space="preserve">         Для улучшения оказания медицинской помощи детям, предотвращению смертности детей   проводится постоянный патронаж медицинскими работниками неблагополучных  семей,  по результатам патронажа проводится определенная работа с такими   семьями</w:t>
      </w:r>
      <w:r w:rsidRPr="00887DF6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A57" w:rsidRPr="00887DF6" w:rsidRDefault="00A87A57" w:rsidP="00887DF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показатели развития здравоохранения  мун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иципального образования  на 2016</w:t>
      </w:r>
      <w:r w:rsidRPr="008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A87A57" w:rsidRPr="00887DF6" w:rsidRDefault="00A87A57" w:rsidP="00887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Таблица 5</w:t>
      </w:r>
    </w:p>
    <w:tbl>
      <w:tblPr>
        <w:tblW w:w="92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1800"/>
        <w:gridCol w:w="1080"/>
        <w:gridCol w:w="1136"/>
        <w:gridCol w:w="1384"/>
        <w:gridCol w:w="776"/>
      </w:tblGrid>
      <w:tr w:rsidR="00A87A57" w:rsidRPr="007F08C0">
        <w:trPr>
          <w:cantSplit/>
          <w:trHeight w:val="1030"/>
        </w:trPr>
        <w:tc>
          <w:tcPr>
            <w:tcW w:w="306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0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8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  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6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   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384" w:type="dxa"/>
            <w:tcBorders>
              <w:right w:val="nil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Темп роста в %</w:t>
            </w:r>
          </w:p>
        </w:tc>
        <w:tc>
          <w:tcPr>
            <w:tcW w:w="776" w:type="dxa"/>
            <w:vMerge w:val="restart"/>
            <w:tcBorders>
              <w:top w:val="nil"/>
              <w:right w:val="nil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7A57" w:rsidRPr="007F08C0">
        <w:tc>
          <w:tcPr>
            <w:tcW w:w="306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Младенческая смертность </w:t>
            </w:r>
          </w:p>
        </w:tc>
        <w:tc>
          <w:tcPr>
            <w:tcW w:w="180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1000 родившихся живыми</w:t>
            </w:r>
          </w:p>
        </w:tc>
        <w:tc>
          <w:tcPr>
            <w:tcW w:w="108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4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vMerge/>
            <w:tcBorders>
              <w:right w:val="nil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A57" w:rsidRPr="007F08C0">
        <w:trPr>
          <w:trHeight w:val="587"/>
        </w:trPr>
        <w:tc>
          <w:tcPr>
            <w:tcW w:w="3060" w:type="dxa"/>
            <w:tcBorders>
              <w:bottom w:val="nil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Общая заболеваемость населения </w:t>
            </w:r>
          </w:p>
        </w:tc>
        <w:tc>
          <w:tcPr>
            <w:tcW w:w="1800" w:type="dxa"/>
            <w:tcBorders>
              <w:bottom w:val="nil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1000 насел.</w:t>
            </w:r>
          </w:p>
        </w:tc>
        <w:tc>
          <w:tcPr>
            <w:tcW w:w="1080" w:type="dxa"/>
            <w:tcBorders>
              <w:bottom w:val="nil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6" w:type="dxa"/>
            <w:tcBorders>
              <w:bottom w:val="nil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1384" w:type="dxa"/>
            <w:tcBorders>
              <w:bottom w:val="nil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776" w:type="dxa"/>
            <w:vMerge/>
            <w:tcBorders>
              <w:right w:val="nil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A57" w:rsidRPr="007F08C0">
        <w:trPr>
          <w:trHeight w:val="587"/>
        </w:trPr>
        <w:tc>
          <w:tcPr>
            <w:tcW w:w="3060" w:type="dxa"/>
            <w:tcBorders>
              <w:top w:val="nil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Первичная заболеваемость населения</w:t>
            </w:r>
          </w:p>
        </w:tc>
        <w:tc>
          <w:tcPr>
            <w:tcW w:w="1800" w:type="dxa"/>
            <w:tcBorders>
              <w:top w:val="nil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1000 насел.</w:t>
            </w:r>
          </w:p>
        </w:tc>
        <w:tc>
          <w:tcPr>
            <w:tcW w:w="1080" w:type="dxa"/>
            <w:tcBorders>
              <w:top w:val="nil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1293</w:t>
            </w:r>
          </w:p>
        </w:tc>
        <w:tc>
          <w:tcPr>
            <w:tcW w:w="1136" w:type="dxa"/>
            <w:tcBorders>
              <w:top w:val="nil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1153</w:t>
            </w:r>
          </w:p>
        </w:tc>
        <w:tc>
          <w:tcPr>
            <w:tcW w:w="1384" w:type="dxa"/>
            <w:tcBorders>
              <w:top w:val="nil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776" w:type="dxa"/>
            <w:vMerge/>
            <w:tcBorders>
              <w:top w:val="nil"/>
              <w:right w:val="nil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A57" w:rsidRPr="007F08C0">
        <w:trPr>
          <w:gridAfter w:val="1"/>
          <w:wAfter w:w="776" w:type="dxa"/>
          <w:trHeight w:val="587"/>
        </w:trPr>
        <w:tc>
          <w:tcPr>
            <w:tcW w:w="306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Амбулаторно-поликлиническая помощь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посещений на 1000 жителей</w:t>
            </w:r>
          </w:p>
        </w:tc>
        <w:tc>
          <w:tcPr>
            <w:tcW w:w="108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1136" w:type="dxa"/>
          </w:tcPr>
          <w:p w:rsidR="00A87A57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1384" w:type="dxa"/>
          </w:tcPr>
          <w:p w:rsidR="00A87A57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A87A57" w:rsidRPr="007F08C0">
        <w:trPr>
          <w:gridAfter w:val="1"/>
          <w:wAfter w:w="776" w:type="dxa"/>
          <w:trHeight w:val="587"/>
        </w:trPr>
        <w:tc>
          <w:tcPr>
            <w:tcW w:w="306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Стационарозамещающая помощь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0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дней пребывания на 1000жителей</w:t>
            </w:r>
          </w:p>
        </w:tc>
        <w:tc>
          <w:tcPr>
            <w:tcW w:w="108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144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880</w:t>
            </w: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</w:tcPr>
          <w:p w:rsidR="00A87A57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1384" w:type="dxa"/>
          </w:tcPr>
          <w:p w:rsidR="00A87A57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A87A57" w:rsidRPr="007F08C0">
        <w:trPr>
          <w:gridAfter w:val="1"/>
          <w:wAfter w:w="776" w:type="dxa"/>
          <w:trHeight w:val="587"/>
        </w:trPr>
        <w:tc>
          <w:tcPr>
            <w:tcW w:w="306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посещений к врачам, сделанных с профилактической целью</w:t>
            </w:r>
          </w:p>
        </w:tc>
        <w:tc>
          <w:tcPr>
            <w:tcW w:w="180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36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384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</w:tr>
      <w:tr w:rsidR="00A87A57" w:rsidRPr="007F08C0">
        <w:trPr>
          <w:gridAfter w:val="1"/>
          <w:wAfter w:w="776" w:type="dxa"/>
          <w:trHeight w:val="587"/>
        </w:trPr>
        <w:tc>
          <w:tcPr>
            <w:tcW w:w="306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врачебных посещений на дому</w:t>
            </w:r>
          </w:p>
        </w:tc>
        <w:tc>
          <w:tcPr>
            <w:tcW w:w="180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136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384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</w:tr>
      <w:tr w:rsidR="00A87A57" w:rsidRPr="007F08C0">
        <w:trPr>
          <w:gridAfter w:val="1"/>
          <w:wAfter w:w="776" w:type="dxa"/>
          <w:trHeight w:val="587"/>
        </w:trPr>
        <w:tc>
          <w:tcPr>
            <w:tcW w:w="306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профилактических и патронажных посещений к детям на дому</w:t>
            </w:r>
          </w:p>
        </w:tc>
        <w:tc>
          <w:tcPr>
            <w:tcW w:w="180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6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84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110,4</w:t>
            </w:r>
          </w:p>
        </w:tc>
      </w:tr>
    </w:tbl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D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7DF6">
        <w:rPr>
          <w:rFonts w:ascii="Times New Roman" w:hAnsi="Times New Roman" w:cs="Times New Roman"/>
          <w:sz w:val="24"/>
          <w:szCs w:val="24"/>
        </w:rPr>
        <w:t xml:space="preserve"> В Кузьминской вра</w:t>
      </w:r>
      <w:r>
        <w:rPr>
          <w:rFonts w:ascii="Times New Roman" w:hAnsi="Times New Roman" w:cs="Times New Roman"/>
          <w:sz w:val="24"/>
          <w:szCs w:val="24"/>
        </w:rPr>
        <w:t>чебной  амбулатории работают   1 медсестра</w:t>
      </w:r>
      <w:r w:rsidRPr="00887DF6">
        <w:rPr>
          <w:rFonts w:ascii="Times New Roman" w:hAnsi="Times New Roman" w:cs="Times New Roman"/>
          <w:sz w:val="24"/>
          <w:szCs w:val="24"/>
        </w:rPr>
        <w:t>, 1 фельдшер, 1 зубной врач. В  д. Таненки, с.Кузьма  действуют  ФАП.  При Кузьминской врачебной амбулатории  действует дневной стационар на 5 коеек. В течении</w:t>
      </w:r>
      <w:r>
        <w:rPr>
          <w:rFonts w:ascii="Times New Roman" w:hAnsi="Times New Roman" w:cs="Times New Roman"/>
          <w:sz w:val="24"/>
          <w:szCs w:val="24"/>
        </w:rPr>
        <w:t xml:space="preserve"> года пролечилось 138</w:t>
      </w:r>
      <w:r w:rsidRPr="00887DF6">
        <w:rPr>
          <w:rFonts w:ascii="Times New Roman" w:hAnsi="Times New Roman" w:cs="Times New Roman"/>
          <w:sz w:val="24"/>
          <w:szCs w:val="24"/>
        </w:rPr>
        <w:t xml:space="preserve"> человек, со средним периодом лечения 10,0 дней</w:t>
      </w:r>
    </w:p>
    <w:p w:rsidR="00A87A57" w:rsidRPr="00887DF6" w:rsidRDefault="00A87A57" w:rsidP="00887D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DF6">
        <w:rPr>
          <w:rFonts w:ascii="Times New Roman" w:hAnsi="Times New Roman" w:cs="Times New Roman"/>
          <w:b/>
          <w:bCs/>
          <w:sz w:val="24"/>
          <w:szCs w:val="24"/>
        </w:rPr>
        <w:t>Штаты Кузьминской врачебной амбулатории</w:t>
      </w:r>
    </w:p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DF6">
        <w:rPr>
          <w:rFonts w:ascii="Times New Roman" w:hAnsi="Times New Roman" w:cs="Times New Roman"/>
          <w:b/>
          <w:bCs/>
          <w:sz w:val="24"/>
          <w:szCs w:val="24"/>
        </w:rPr>
        <w:t>на конец отчетного периода</w:t>
      </w:r>
    </w:p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A57" w:rsidRPr="00887DF6" w:rsidRDefault="00A87A57" w:rsidP="00887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DF6">
        <w:rPr>
          <w:rFonts w:ascii="Times New Roman" w:hAnsi="Times New Roman" w:cs="Times New Roman"/>
          <w:sz w:val="24"/>
          <w:szCs w:val="24"/>
        </w:rPr>
        <w:t>Таблица 6</w:t>
      </w:r>
    </w:p>
    <w:tbl>
      <w:tblPr>
        <w:tblW w:w="9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8"/>
        <w:gridCol w:w="1372"/>
        <w:gridCol w:w="1262"/>
        <w:gridCol w:w="1372"/>
        <w:gridCol w:w="1262"/>
        <w:gridCol w:w="1045"/>
        <w:gridCol w:w="1195"/>
      </w:tblGrid>
      <w:tr w:rsidR="00A87A57" w:rsidRPr="007F08C0">
        <w:trPr>
          <w:cantSplit/>
        </w:trPr>
        <w:tc>
          <w:tcPr>
            <w:tcW w:w="2448" w:type="dxa"/>
            <w:vMerge w:val="restart"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Учреждение</w:t>
            </w:r>
          </w:p>
        </w:tc>
        <w:tc>
          <w:tcPr>
            <w:tcW w:w="2634" w:type="dxa"/>
            <w:gridSpan w:val="2"/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должностей в целом по учреждению</w:t>
            </w:r>
          </w:p>
        </w:tc>
        <w:tc>
          <w:tcPr>
            <w:tcW w:w="2634" w:type="dxa"/>
            <w:gridSpan w:val="2"/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в поликлинике</w:t>
            </w:r>
          </w:p>
        </w:tc>
        <w:tc>
          <w:tcPr>
            <w:tcW w:w="2240" w:type="dxa"/>
            <w:gridSpan w:val="2"/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Физических лиц</w:t>
            </w:r>
          </w:p>
        </w:tc>
      </w:tr>
      <w:tr w:rsidR="00A87A57" w:rsidRPr="007F08C0">
        <w:trPr>
          <w:cantSplit/>
        </w:trPr>
        <w:tc>
          <w:tcPr>
            <w:tcW w:w="0" w:type="auto"/>
            <w:vMerge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штатные</w:t>
            </w:r>
          </w:p>
        </w:tc>
        <w:tc>
          <w:tcPr>
            <w:tcW w:w="1262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занятые</w:t>
            </w:r>
          </w:p>
        </w:tc>
        <w:tc>
          <w:tcPr>
            <w:tcW w:w="1372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штатные</w:t>
            </w:r>
          </w:p>
        </w:tc>
        <w:tc>
          <w:tcPr>
            <w:tcW w:w="1262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занятые</w:t>
            </w:r>
          </w:p>
        </w:tc>
        <w:tc>
          <w:tcPr>
            <w:tcW w:w="1045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95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т.ч. в пол-ке</w:t>
            </w:r>
          </w:p>
        </w:tc>
      </w:tr>
      <w:tr w:rsidR="00A87A57" w:rsidRPr="007F08C0">
        <w:tc>
          <w:tcPr>
            <w:tcW w:w="2448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должностей:</w:t>
            </w:r>
          </w:p>
        </w:tc>
        <w:tc>
          <w:tcPr>
            <w:tcW w:w="1372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A57" w:rsidRPr="007F08C0">
        <w:tc>
          <w:tcPr>
            <w:tcW w:w="2448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</w:rPr>
              <w:t>- Кузьминская ВА</w:t>
            </w:r>
          </w:p>
        </w:tc>
        <w:tc>
          <w:tcPr>
            <w:tcW w:w="1372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1262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</w:rPr>
              <w:t>20,25</w:t>
            </w:r>
          </w:p>
        </w:tc>
        <w:tc>
          <w:tcPr>
            <w:tcW w:w="1372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1262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</w:rPr>
              <w:t>20,25</w:t>
            </w:r>
          </w:p>
        </w:tc>
        <w:tc>
          <w:tcPr>
            <w:tcW w:w="1045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5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87A57" w:rsidRPr="007F08C0">
        <w:tc>
          <w:tcPr>
            <w:tcW w:w="2448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A57" w:rsidRPr="007F08C0">
        <w:tc>
          <w:tcPr>
            <w:tcW w:w="2448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врачи:</w:t>
            </w:r>
          </w:p>
        </w:tc>
        <w:tc>
          <w:tcPr>
            <w:tcW w:w="1372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A57" w:rsidRPr="007F08C0">
        <w:tc>
          <w:tcPr>
            <w:tcW w:w="2448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</w:rPr>
              <w:t>- Кузьминская ВА</w:t>
            </w:r>
          </w:p>
        </w:tc>
        <w:tc>
          <w:tcPr>
            <w:tcW w:w="1372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262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72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262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45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A57" w:rsidRPr="007F08C0">
        <w:tc>
          <w:tcPr>
            <w:tcW w:w="2448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A57" w:rsidRPr="007F08C0">
        <w:tc>
          <w:tcPr>
            <w:tcW w:w="2448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средние медработники:</w:t>
            </w:r>
          </w:p>
        </w:tc>
        <w:tc>
          <w:tcPr>
            <w:tcW w:w="1372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A57" w:rsidRPr="007F08C0">
        <w:tc>
          <w:tcPr>
            <w:tcW w:w="2448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</w:rPr>
              <w:t>- Кузьминская ВА</w:t>
            </w:r>
          </w:p>
        </w:tc>
        <w:tc>
          <w:tcPr>
            <w:tcW w:w="1372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62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72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62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045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5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медицинский  работник  в течении года обучался</w:t>
      </w:r>
      <w:r w:rsidRPr="00887DF6">
        <w:rPr>
          <w:rFonts w:ascii="Times New Roman" w:hAnsi="Times New Roman" w:cs="Times New Roman"/>
          <w:sz w:val="24"/>
          <w:szCs w:val="24"/>
        </w:rPr>
        <w:t xml:space="preserve"> на курсах повышения квалификации.</w:t>
      </w:r>
    </w:p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A87A57" w:rsidRPr="00AA07A5" w:rsidRDefault="00A87A57" w:rsidP="00887DF6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eastAsia="ru-RU"/>
        </w:rPr>
      </w:pPr>
    </w:p>
    <w:p w:rsidR="00A87A57" w:rsidRPr="00AA07A5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A07A5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1.3.Развитие физической культуры и спорта </w:t>
      </w:r>
    </w:p>
    <w:p w:rsidR="00A87A57" w:rsidRPr="002C5F7F" w:rsidRDefault="00A87A57" w:rsidP="00A526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5F7F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целью развития физической культуры и спорта за 9 месяцев 2016 года является обеспечение устойчивого роста количества занимающихся физической культурой и спортом на территории муниципального образования,   успешное выступление спортсменов на районных соревнованиях.      </w:t>
      </w:r>
    </w:p>
    <w:p w:rsidR="00A87A57" w:rsidRPr="002C5F7F" w:rsidRDefault="00A87A57" w:rsidP="00A52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5F7F">
        <w:rPr>
          <w:rFonts w:ascii="Times New Roman" w:hAnsi="Times New Roman" w:cs="Times New Roman"/>
          <w:sz w:val="24"/>
          <w:szCs w:val="24"/>
          <w:lang w:eastAsia="ru-RU"/>
        </w:rPr>
        <w:t xml:space="preserve">   При Кузьминской средней школе работает филиал Кезской спортивной  школы, в которой занимаются легкой атлетикой  18 детей,  воспитанники которой принимают активное участие в районных соревнованиях - «Быстрая лыжня» 8 чел., волейбол - 16 чел.    Были проведены военно-спортивные игры: среди школьников младших классов «Зарничка» в которой участвовало 35 учащихся, среди учащихся средних классов «Зарница, в которой участвовало 45 учащихся. 23 февраля в честь праздника «Защитника Отечества» были проведены соревнования по волейболу, спортивная эстафета. Было проведено спортивное мероприятие с участие школьников, родителей и сотрудников школы «  Все на лыжи», Была проведена спортивная эстафета среди пожилых людей, посвященной Женскому Дню 8 Марта, в которой участвовали 4 команды. Продолжили работу 2 клуба «Здоровье» на базе МБОУ «Кузьминскоя СОШ» и СДК. </w:t>
      </w:r>
    </w:p>
    <w:p w:rsidR="00A87A57" w:rsidRPr="002C5F7F" w:rsidRDefault="00A87A57" w:rsidP="00A52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5F7F">
        <w:rPr>
          <w:rFonts w:ascii="Times New Roman" w:hAnsi="Times New Roman" w:cs="Times New Roman"/>
          <w:sz w:val="24"/>
          <w:szCs w:val="24"/>
          <w:lang w:eastAsia="ru-RU"/>
        </w:rPr>
        <w:t>Проведены соревнования по пионерболу между командами учащихся школы и пенсионерами. Команда пожилых людей участвовала в Зимней и Летней спартакиадах.</w:t>
      </w:r>
    </w:p>
    <w:p w:rsidR="00A87A57" w:rsidRPr="002C5F7F" w:rsidRDefault="00A87A57" w:rsidP="00A52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C5F7F">
        <w:rPr>
          <w:rFonts w:ascii="Times New Roman" w:hAnsi="Times New Roman" w:cs="Times New Roman"/>
          <w:sz w:val="24"/>
          <w:szCs w:val="24"/>
          <w:lang w:eastAsia="ar-SA"/>
        </w:rPr>
        <w:t xml:space="preserve">  9 мая спортсмены МБОУ «Кузьминская сош» участвовали в эстафете Мира.</w:t>
      </w:r>
    </w:p>
    <w:p w:rsidR="00A87A57" w:rsidRPr="002C5F7F" w:rsidRDefault="00A87A57" w:rsidP="00A52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C5F7F">
        <w:rPr>
          <w:rFonts w:ascii="Times New Roman" w:hAnsi="Times New Roman" w:cs="Times New Roman"/>
          <w:sz w:val="24"/>
          <w:szCs w:val="24"/>
          <w:lang w:eastAsia="ar-SA"/>
        </w:rPr>
        <w:t xml:space="preserve">Команда пожилых людей участвовала в районном туристическом слете, в районных соревнованиях по пионерболу, заняли 1 место, участвовали в шашечном турнире, в соревнованиях по теннису. </w:t>
      </w:r>
    </w:p>
    <w:p w:rsidR="00A87A57" w:rsidRDefault="00A87A57" w:rsidP="00A52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C5F7F">
        <w:rPr>
          <w:rFonts w:ascii="Times New Roman" w:hAnsi="Times New Roman" w:cs="Times New Roman"/>
          <w:sz w:val="24"/>
          <w:szCs w:val="24"/>
          <w:lang w:eastAsia="ar-SA"/>
        </w:rPr>
        <w:t>В школе провели туристический слет, на который вышли все учащиеся школы, сотрудники, родители учащихся.</w:t>
      </w:r>
    </w:p>
    <w:p w:rsidR="00A87A57" w:rsidRDefault="00A87A57" w:rsidP="0092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В новом учебном году провели следующие соревнования:</w:t>
      </w:r>
    </w:p>
    <w:p w:rsidR="00A87A57" w:rsidRDefault="00A87A57" w:rsidP="00927F0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Спортивное многоборье:</w:t>
      </w:r>
    </w:p>
    <w:p w:rsidR="00A87A57" w:rsidRDefault="00A87A57" w:rsidP="00927F0F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Метание в цель;</w:t>
      </w:r>
    </w:p>
    <w:p w:rsidR="00A87A57" w:rsidRDefault="00A87A57" w:rsidP="00927F0F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Челночный бег;</w:t>
      </w:r>
    </w:p>
    <w:p w:rsidR="00A87A57" w:rsidRDefault="00A87A57" w:rsidP="00927F0F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Прыжок в длину с места;</w:t>
      </w:r>
    </w:p>
    <w:p w:rsidR="00A87A57" w:rsidRDefault="00A87A57" w:rsidP="00927F0F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Наклон вперед из положения сидя;</w:t>
      </w:r>
    </w:p>
    <w:p w:rsidR="00A87A57" w:rsidRDefault="00A87A57" w:rsidP="00927F0F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Подъем туловища из положения лежа на спине;</w:t>
      </w:r>
    </w:p>
    <w:p w:rsidR="00A87A57" w:rsidRDefault="00A87A57" w:rsidP="00927F0F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Подтягивание на перекладине и отжимание.</w:t>
      </w:r>
    </w:p>
    <w:p w:rsidR="00A87A57" w:rsidRDefault="00A87A57" w:rsidP="00927F0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Праздник спорта и здоровья «Веселые старты»</w:t>
      </w:r>
    </w:p>
    <w:p w:rsidR="00A87A57" w:rsidRDefault="00A87A57" w:rsidP="00927F0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Полуфинал по волейболу среди команд МБОУ «Кузьминская СОШ»</w:t>
      </w:r>
    </w:p>
    <w:p w:rsidR="00A87A57" w:rsidRDefault="00A87A57" w:rsidP="00927F0F">
      <w:pPr>
        <w:pStyle w:val="ListParagraph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МБОУ «Кабалудская СОШ», МБОУ «Юскинская СОШ».</w:t>
      </w:r>
    </w:p>
    <w:p w:rsidR="00A87A57" w:rsidRPr="00927F0F" w:rsidRDefault="00A87A57" w:rsidP="004E32A8">
      <w:pPr>
        <w:pStyle w:val="ListParagraph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87A57" w:rsidRDefault="00A87A57" w:rsidP="00927F0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A87A57" w:rsidRPr="00E947CB" w:rsidRDefault="00A87A57" w:rsidP="00927F0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E947CB">
        <w:rPr>
          <w:rFonts w:ascii="Times New Roman" w:hAnsi="Times New Roman" w:cs="Times New Roman"/>
          <w:b/>
          <w:bCs/>
          <w:sz w:val="24"/>
          <w:szCs w:val="24"/>
        </w:rPr>
        <w:t>1.2.3.Развитие и модернизация системы образования</w:t>
      </w:r>
    </w:p>
    <w:p w:rsidR="00A87A57" w:rsidRPr="00927F0F" w:rsidRDefault="00A87A57" w:rsidP="00AA41B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27F0F">
        <w:rPr>
          <w:rFonts w:ascii="Times New Roman" w:hAnsi="Times New Roman" w:cs="Times New Roman"/>
          <w:sz w:val="24"/>
          <w:szCs w:val="24"/>
        </w:rPr>
        <w:t xml:space="preserve"> Целью развития народного образования в муниципальном образовании является создание условий для обеспечения прав граждан на образование, его доступности, охраны жизни и здоровья учащихся и работников, создание безопасных условий.  На территории муниципального образования находятся 1 школа: МБОУ «Кузьминская средняя общеобразовательная школа».   В учебный период работают две группы продленного дня, которые посещают 50 детей.    При школе работает филиал спортивной школы, который посещают 18 детей., также работает филиал школы искусств, отделение живопись, в котором обучается 20 детей. 9 учащихся школы приняли  активное участие в районных предметных олимпиадах,   4  учащихся  стали призерами.  </w:t>
      </w:r>
    </w:p>
    <w:p w:rsidR="00A87A57" w:rsidRPr="00825B21" w:rsidRDefault="00A87A57" w:rsidP="00E947C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25B21">
        <w:rPr>
          <w:rFonts w:ascii="Times New Roman" w:hAnsi="Times New Roman" w:cs="Times New Roman"/>
          <w:sz w:val="24"/>
          <w:szCs w:val="24"/>
        </w:rPr>
        <w:t>В МБОУ «Кузьминская СОШ» проведены следующие внекласные мероприятия среди учащихся:</w:t>
      </w:r>
    </w:p>
    <w:p w:rsidR="00A87A57" w:rsidRPr="00825B21" w:rsidRDefault="00A87A57" w:rsidP="00825B2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B21">
        <w:rPr>
          <w:rFonts w:ascii="Times New Roman" w:hAnsi="Times New Roman" w:cs="Times New Roman"/>
          <w:sz w:val="24"/>
          <w:szCs w:val="24"/>
        </w:rPr>
        <w:t>день вежливости;</w:t>
      </w:r>
    </w:p>
    <w:p w:rsidR="00A87A57" w:rsidRPr="00825B21" w:rsidRDefault="00A87A57" w:rsidP="00825B2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B21">
        <w:rPr>
          <w:rFonts w:ascii="Times New Roman" w:hAnsi="Times New Roman" w:cs="Times New Roman"/>
          <w:sz w:val="24"/>
          <w:szCs w:val="24"/>
        </w:rPr>
        <w:t xml:space="preserve"> участие в региональном туре Всероссийского конкурсе школ России;</w:t>
      </w:r>
    </w:p>
    <w:p w:rsidR="00A87A57" w:rsidRPr="00825B21" w:rsidRDefault="00A87A57" w:rsidP="00825B2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B21">
        <w:rPr>
          <w:rFonts w:ascii="Times New Roman" w:hAnsi="Times New Roman" w:cs="Times New Roman"/>
          <w:sz w:val="24"/>
          <w:szCs w:val="24"/>
        </w:rPr>
        <w:t>коммунарские сборы;</w:t>
      </w:r>
    </w:p>
    <w:p w:rsidR="00A87A57" w:rsidRPr="00825B21" w:rsidRDefault="00A87A57" w:rsidP="00825B2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B21">
        <w:rPr>
          <w:rFonts w:ascii="Times New Roman" w:hAnsi="Times New Roman" w:cs="Times New Roman"/>
          <w:sz w:val="24"/>
          <w:szCs w:val="24"/>
        </w:rPr>
        <w:t>вечер встречи выпускников;</w:t>
      </w:r>
    </w:p>
    <w:p w:rsidR="00A87A57" w:rsidRPr="00825B21" w:rsidRDefault="00A87A57" w:rsidP="00825B2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B21">
        <w:rPr>
          <w:rFonts w:ascii="Times New Roman" w:hAnsi="Times New Roman" w:cs="Times New Roman"/>
          <w:sz w:val="24"/>
          <w:szCs w:val="24"/>
        </w:rPr>
        <w:t xml:space="preserve"> День юного героя-антифашистов;</w:t>
      </w:r>
    </w:p>
    <w:p w:rsidR="00A87A57" w:rsidRPr="00825B21" w:rsidRDefault="00A87A57" w:rsidP="00825B2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B21">
        <w:rPr>
          <w:rFonts w:ascii="Times New Roman" w:hAnsi="Times New Roman" w:cs="Times New Roman"/>
          <w:sz w:val="24"/>
          <w:szCs w:val="24"/>
        </w:rPr>
        <w:t>открытие лыжного сезона «Все на лыжи» участвовали школьники их родители, сотрудники школы;</w:t>
      </w:r>
    </w:p>
    <w:p w:rsidR="00A87A57" w:rsidRPr="00825B21" w:rsidRDefault="00A87A57" w:rsidP="00825B2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B21">
        <w:rPr>
          <w:rFonts w:ascii="Times New Roman" w:hAnsi="Times New Roman" w:cs="Times New Roman"/>
          <w:sz w:val="24"/>
          <w:szCs w:val="24"/>
        </w:rPr>
        <w:t>месячник гражданско-патриотическое воспитания;</w:t>
      </w:r>
    </w:p>
    <w:p w:rsidR="00A87A57" w:rsidRPr="00825B21" w:rsidRDefault="00A87A57" w:rsidP="00825B2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B21">
        <w:rPr>
          <w:rFonts w:ascii="Times New Roman" w:hAnsi="Times New Roman" w:cs="Times New Roman"/>
          <w:sz w:val="24"/>
          <w:szCs w:val="24"/>
        </w:rPr>
        <w:t>неделя родного языка;</w:t>
      </w:r>
    </w:p>
    <w:p w:rsidR="00A87A57" w:rsidRPr="00825B21" w:rsidRDefault="00A87A57" w:rsidP="00825B2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B21">
        <w:rPr>
          <w:rFonts w:ascii="Times New Roman" w:hAnsi="Times New Roman" w:cs="Times New Roman"/>
          <w:sz w:val="24"/>
          <w:szCs w:val="24"/>
        </w:rPr>
        <w:t>школьный этап Всероссийского конкурса «Живая класика»;</w:t>
      </w:r>
    </w:p>
    <w:p w:rsidR="00A87A57" w:rsidRPr="00825B21" w:rsidRDefault="00A87A57" w:rsidP="00825B2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B21">
        <w:rPr>
          <w:rFonts w:ascii="Times New Roman" w:hAnsi="Times New Roman" w:cs="Times New Roman"/>
          <w:sz w:val="24"/>
          <w:szCs w:val="24"/>
        </w:rPr>
        <w:t>урок мужества, посвященный «Всероссийской общественно-гражданской инициативе «Горячее сердце»;</w:t>
      </w:r>
    </w:p>
    <w:p w:rsidR="00A87A57" w:rsidRPr="00825B21" w:rsidRDefault="00A87A57" w:rsidP="00825B2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B21">
        <w:rPr>
          <w:rFonts w:ascii="Times New Roman" w:hAnsi="Times New Roman" w:cs="Times New Roman"/>
          <w:sz w:val="24"/>
          <w:szCs w:val="24"/>
        </w:rPr>
        <w:t>национальная эстафета, посвященная пельменю;</w:t>
      </w:r>
    </w:p>
    <w:p w:rsidR="00A87A57" w:rsidRPr="00825B21" w:rsidRDefault="00A87A57" w:rsidP="00825B2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B21">
        <w:rPr>
          <w:rFonts w:ascii="Times New Roman" w:hAnsi="Times New Roman" w:cs="Times New Roman"/>
          <w:sz w:val="24"/>
          <w:szCs w:val="24"/>
        </w:rPr>
        <w:t>открытие мемориальной доски на здании вокзала ст. Кузьма, посвященная Герою Советского Союза, погибшему в годы Великой Отечественной войны Кузьме Бисерову;</w:t>
      </w:r>
    </w:p>
    <w:p w:rsidR="00A87A57" w:rsidRPr="00825B21" w:rsidRDefault="00A87A57" w:rsidP="00825B2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B21">
        <w:rPr>
          <w:rFonts w:ascii="Times New Roman" w:hAnsi="Times New Roman" w:cs="Times New Roman"/>
          <w:sz w:val="24"/>
          <w:szCs w:val="24"/>
        </w:rPr>
        <w:t>турнир по волейболу;</w:t>
      </w:r>
    </w:p>
    <w:p w:rsidR="00A87A57" w:rsidRPr="00825B21" w:rsidRDefault="00A87A57" w:rsidP="00825B2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B21">
        <w:rPr>
          <w:rFonts w:ascii="Times New Roman" w:hAnsi="Times New Roman" w:cs="Times New Roman"/>
          <w:sz w:val="24"/>
          <w:szCs w:val="24"/>
        </w:rPr>
        <w:t>спортивная эстафета между первоклассниками и подготовительными группами детских садов;</w:t>
      </w:r>
    </w:p>
    <w:p w:rsidR="00A87A57" w:rsidRPr="00825B21" w:rsidRDefault="00A87A57" w:rsidP="00825B2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B21">
        <w:rPr>
          <w:rFonts w:ascii="Times New Roman" w:hAnsi="Times New Roman" w:cs="Times New Roman"/>
          <w:sz w:val="24"/>
          <w:szCs w:val="24"/>
        </w:rPr>
        <w:t xml:space="preserve"> участие в районном конкурсе профессионального мастерства, заняли 2 место;</w:t>
      </w:r>
    </w:p>
    <w:p w:rsidR="00A87A57" w:rsidRPr="00825B21" w:rsidRDefault="00A87A57" w:rsidP="00825B2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B21">
        <w:rPr>
          <w:rFonts w:ascii="Times New Roman" w:hAnsi="Times New Roman" w:cs="Times New Roman"/>
          <w:sz w:val="24"/>
          <w:szCs w:val="24"/>
        </w:rPr>
        <w:t xml:space="preserve"> военно-спортивная игра «Зарница»;</w:t>
      </w:r>
    </w:p>
    <w:p w:rsidR="00A87A57" w:rsidRPr="00825B21" w:rsidRDefault="00A87A57" w:rsidP="00825B2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B21">
        <w:rPr>
          <w:rFonts w:ascii="Times New Roman" w:hAnsi="Times New Roman" w:cs="Times New Roman"/>
          <w:sz w:val="24"/>
          <w:szCs w:val="24"/>
        </w:rPr>
        <w:t>конкурс рисунков «О Родине, о подвиге, о славе»;</w:t>
      </w:r>
    </w:p>
    <w:p w:rsidR="00A87A57" w:rsidRPr="00825B21" w:rsidRDefault="00A87A57" w:rsidP="00825B2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B21">
        <w:rPr>
          <w:rFonts w:ascii="Times New Roman" w:hAnsi="Times New Roman" w:cs="Times New Roman"/>
          <w:sz w:val="24"/>
          <w:szCs w:val="24"/>
        </w:rPr>
        <w:t>научно-практическая конференция, посвященная Году кино;</w:t>
      </w:r>
    </w:p>
    <w:p w:rsidR="00A87A57" w:rsidRPr="00825B21" w:rsidRDefault="00A87A57" w:rsidP="00825B2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B21">
        <w:rPr>
          <w:rFonts w:ascii="Times New Roman" w:hAnsi="Times New Roman" w:cs="Times New Roman"/>
          <w:sz w:val="24"/>
          <w:szCs w:val="24"/>
        </w:rPr>
        <w:t xml:space="preserve"> трудовой десант – помощь семье оказавшейся в сложной жизненной ситуации;</w:t>
      </w:r>
    </w:p>
    <w:p w:rsidR="00A87A57" w:rsidRPr="00825B21" w:rsidRDefault="00A87A57" w:rsidP="00825B2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B21">
        <w:rPr>
          <w:rFonts w:ascii="Times New Roman" w:hAnsi="Times New Roman" w:cs="Times New Roman"/>
          <w:sz w:val="24"/>
          <w:szCs w:val="24"/>
        </w:rPr>
        <w:t>профилактическое мероприятие «В помощь семье и детям»;</w:t>
      </w:r>
    </w:p>
    <w:p w:rsidR="00A87A57" w:rsidRPr="00825B21" w:rsidRDefault="00A87A57" w:rsidP="00825B2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B21">
        <w:rPr>
          <w:rFonts w:ascii="Times New Roman" w:hAnsi="Times New Roman" w:cs="Times New Roman"/>
          <w:sz w:val="24"/>
          <w:szCs w:val="24"/>
        </w:rPr>
        <w:t xml:space="preserve"> Единый день внеурочной деятельности.</w:t>
      </w:r>
    </w:p>
    <w:p w:rsidR="00A87A57" w:rsidRPr="00825B21" w:rsidRDefault="00A87A57" w:rsidP="00825B2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B21">
        <w:rPr>
          <w:rFonts w:ascii="Times New Roman" w:hAnsi="Times New Roman" w:cs="Times New Roman"/>
          <w:sz w:val="24"/>
          <w:szCs w:val="24"/>
        </w:rPr>
        <w:t>книжная выставка, посвященная Дню космонавтики;</w:t>
      </w:r>
    </w:p>
    <w:p w:rsidR="00A87A57" w:rsidRPr="00825B21" w:rsidRDefault="00A87A57" w:rsidP="00825B2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B21">
        <w:rPr>
          <w:rFonts w:ascii="Times New Roman" w:hAnsi="Times New Roman" w:cs="Times New Roman"/>
          <w:sz w:val="24"/>
          <w:szCs w:val="24"/>
        </w:rPr>
        <w:t>конкурс «Мисс-школьница 2016»;</w:t>
      </w:r>
    </w:p>
    <w:p w:rsidR="00A87A57" w:rsidRPr="00825B21" w:rsidRDefault="00A87A57" w:rsidP="00825B2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B21">
        <w:rPr>
          <w:rFonts w:ascii="Times New Roman" w:hAnsi="Times New Roman" w:cs="Times New Roman"/>
          <w:sz w:val="24"/>
          <w:szCs w:val="24"/>
        </w:rPr>
        <w:t>викторина «Стань первым» - посвященная космосу и космонавтике;</w:t>
      </w:r>
    </w:p>
    <w:p w:rsidR="00A87A57" w:rsidRPr="00825B21" w:rsidRDefault="00A87A57" w:rsidP="00825B2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B21">
        <w:rPr>
          <w:rFonts w:ascii="Times New Roman" w:hAnsi="Times New Roman" w:cs="Times New Roman"/>
          <w:sz w:val="24"/>
          <w:szCs w:val="24"/>
        </w:rPr>
        <w:t>конкурс «Академия наук»;</w:t>
      </w:r>
    </w:p>
    <w:p w:rsidR="00A87A57" w:rsidRPr="00825B21" w:rsidRDefault="00A87A57" w:rsidP="00825B2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B21">
        <w:rPr>
          <w:rFonts w:ascii="Times New Roman" w:hAnsi="Times New Roman" w:cs="Times New Roman"/>
          <w:sz w:val="24"/>
          <w:szCs w:val="24"/>
        </w:rPr>
        <w:t>акция «Журавлик Мира»;</w:t>
      </w:r>
    </w:p>
    <w:p w:rsidR="00A87A57" w:rsidRPr="00825B21" w:rsidRDefault="00A87A57" w:rsidP="00825B2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B21">
        <w:rPr>
          <w:rFonts w:ascii="Times New Roman" w:hAnsi="Times New Roman" w:cs="Times New Roman"/>
          <w:sz w:val="24"/>
          <w:szCs w:val="24"/>
        </w:rPr>
        <w:t>Всероссийский  урок по основам безопасности жизнедеятельности;</w:t>
      </w:r>
    </w:p>
    <w:p w:rsidR="00A87A57" w:rsidRPr="00825B21" w:rsidRDefault="00A87A57" w:rsidP="00825B2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B21">
        <w:rPr>
          <w:rFonts w:ascii="Times New Roman" w:hAnsi="Times New Roman" w:cs="Times New Roman"/>
          <w:sz w:val="24"/>
          <w:szCs w:val="24"/>
        </w:rPr>
        <w:t>акция «Чистый двор»;</w:t>
      </w:r>
    </w:p>
    <w:p w:rsidR="00A87A57" w:rsidRPr="00825B21" w:rsidRDefault="00A87A57" w:rsidP="00825B2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B21">
        <w:rPr>
          <w:rFonts w:ascii="Times New Roman" w:hAnsi="Times New Roman" w:cs="Times New Roman"/>
          <w:sz w:val="24"/>
          <w:szCs w:val="24"/>
        </w:rPr>
        <w:t>родительское собрание «Организация детского отдыха в летний период»;</w:t>
      </w:r>
    </w:p>
    <w:p w:rsidR="00A87A57" w:rsidRPr="00825B21" w:rsidRDefault="00A87A57" w:rsidP="00825B2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B21">
        <w:rPr>
          <w:rFonts w:ascii="Times New Roman" w:hAnsi="Times New Roman" w:cs="Times New Roman"/>
          <w:sz w:val="24"/>
          <w:szCs w:val="24"/>
        </w:rPr>
        <w:t>конкурс песни и строя;</w:t>
      </w:r>
    </w:p>
    <w:p w:rsidR="00A87A57" w:rsidRPr="00825B21" w:rsidRDefault="00A87A57" w:rsidP="00825B2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B21">
        <w:rPr>
          <w:rFonts w:ascii="Times New Roman" w:hAnsi="Times New Roman" w:cs="Times New Roman"/>
          <w:sz w:val="24"/>
          <w:szCs w:val="24"/>
        </w:rPr>
        <w:t>прием в детскую организацию «Родники» и в МО УТРО РСМ «Истоки»;</w:t>
      </w:r>
    </w:p>
    <w:p w:rsidR="00A87A57" w:rsidRPr="00825B21" w:rsidRDefault="00A87A57" w:rsidP="00825B2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B21">
        <w:rPr>
          <w:rFonts w:ascii="Times New Roman" w:hAnsi="Times New Roman" w:cs="Times New Roman"/>
          <w:sz w:val="24"/>
          <w:szCs w:val="24"/>
        </w:rPr>
        <w:t>установили Поклонный крест в д. Таненки;</w:t>
      </w:r>
    </w:p>
    <w:p w:rsidR="00A87A57" w:rsidRPr="00825B21" w:rsidRDefault="00A87A57" w:rsidP="00825B2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B21">
        <w:rPr>
          <w:rFonts w:ascii="Times New Roman" w:hAnsi="Times New Roman" w:cs="Times New Roman"/>
          <w:sz w:val="24"/>
          <w:szCs w:val="24"/>
        </w:rPr>
        <w:t>обзорная экскурсия по памятным местам п. Кез;</w:t>
      </w:r>
    </w:p>
    <w:p w:rsidR="00A87A57" w:rsidRPr="00825B21" w:rsidRDefault="00A87A57" w:rsidP="00825B2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B21">
        <w:rPr>
          <w:rFonts w:ascii="Times New Roman" w:hAnsi="Times New Roman" w:cs="Times New Roman"/>
          <w:sz w:val="24"/>
          <w:szCs w:val="24"/>
        </w:rPr>
        <w:t>работа пришкольного лагеря отдыха с 01.06. по 30.06;</w:t>
      </w:r>
    </w:p>
    <w:p w:rsidR="00A87A57" w:rsidRPr="00825B21" w:rsidRDefault="00A87A57" w:rsidP="00825B2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B21">
        <w:rPr>
          <w:rFonts w:ascii="Times New Roman" w:hAnsi="Times New Roman" w:cs="Times New Roman"/>
          <w:sz w:val="24"/>
          <w:szCs w:val="24"/>
        </w:rPr>
        <w:t>День Русского языка;</w:t>
      </w:r>
    </w:p>
    <w:p w:rsidR="00A87A57" w:rsidRPr="00825B21" w:rsidRDefault="00A87A57" w:rsidP="00825B2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B21">
        <w:rPr>
          <w:rFonts w:ascii="Times New Roman" w:hAnsi="Times New Roman" w:cs="Times New Roman"/>
          <w:sz w:val="24"/>
          <w:szCs w:val="24"/>
        </w:rPr>
        <w:t>участие в Республиканской профильной смене краеведов – исследователей «Моя Удмуртия» заняли 3 место;</w:t>
      </w:r>
    </w:p>
    <w:p w:rsidR="00A87A57" w:rsidRPr="00825B21" w:rsidRDefault="00A87A57" w:rsidP="00825B2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B21">
        <w:rPr>
          <w:rFonts w:ascii="Times New Roman" w:hAnsi="Times New Roman" w:cs="Times New Roman"/>
          <w:sz w:val="24"/>
          <w:szCs w:val="24"/>
        </w:rPr>
        <w:t>построили игровую детскую площадку.</w:t>
      </w:r>
    </w:p>
    <w:p w:rsidR="00A87A57" w:rsidRPr="00825B21" w:rsidRDefault="00A87A57" w:rsidP="00825B2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B21">
        <w:rPr>
          <w:rFonts w:ascii="Times New Roman" w:hAnsi="Times New Roman" w:cs="Times New Roman"/>
          <w:sz w:val="24"/>
          <w:szCs w:val="24"/>
        </w:rPr>
        <w:t>открытие детской площадки;</w:t>
      </w:r>
    </w:p>
    <w:p w:rsidR="00A87A57" w:rsidRPr="00825B21" w:rsidRDefault="00A87A57" w:rsidP="00825B2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B21">
        <w:rPr>
          <w:rFonts w:ascii="Times New Roman" w:hAnsi="Times New Roman" w:cs="Times New Roman"/>
          <w:sz w:val="24"/>
          <w:szCs w:val="24"/>
        </w:rPr>
        <w:t>месячник безопасности;</w:t>
      </w:r>
    </w:p>
    <w:p w:rsidR="00A87A57" w:rsidRPr="00825B21" w:rsidRDefault="00A87A57" w:rsidP="00825B2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B21">
        <w:rPr>
          <w:rFonts w:ascii="Times New Roman" w:hAnsi="Times New Roman" w:cs="Times New Roman"/>
          <w:sz w:val="24"/>
          <w:szCs w:val="24"/>
        </w:rPr>
        <w:t>участие в районных соревнованиях «Школа выживания»;</w:t>
      </w:r>
    </w:p>
    <w:p w:rsidR="00A87A57" w:rsidRPr="00825B21" w:rsidRDefault="00A87A57" w:rsidP="00825B2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B21">
        <w:rPr>
          <w:rFonts w:ascii="Times New Roman" w:hAnsi="Times New Roman" w:cs="Times New Roman"/>
          <w:sz w:val="24"/>
          <w:szCs w:val="24"/>
        </w:rPr>
        <w:t>участие в Кроссе наций;</w:t>
      </w:r>
    </w:p>
    <w:p w:rsidR="00A87A57" w:rsidRDefault="00A87A57" w:rsidP="00825B2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экологический десант;</w:t>
      </w:r>
    </w:p>
    <w:p w:rsidR="00A87A57" w:rsidRDefault="00A87A57" w:rsidP="00825B2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«От сердца к сердцу» посещение ветеранов учителей;</w:t>
      </w:r>
    </w:p>
    <w:p w:rsidR="00A87A57" w:rsidRDefault="00A87A57" w:rsidP="00825B2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гражданской обороны;</w:t>
      </w:r>
    </w:p>
    <w:p w:rsidR="00A87A57" w:rsidRDefault="00A87A57" w:rsidP="00825B2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самоуправления;</w:t>
      </w:r>
    </w:p>
    <w:p w:rsidR="00A87A57" w:rsidRDefault="00A87A57" w:rsidP="00825B2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Выборы школьного парламента;</w:t>
      </w:r>
    </w:p>
    <w:p w:rsidR="00A87A57" w:rsidRDefault="00A87A57" w:rsidP="00825B2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районном слете трудовых бригад «Трудовое лето 2016 г»;</w:t>
      </w:r>
    </w:p>
    <w:p w:rsidR="00A87A57" w:rsidRDefault="00A87A57" w:rsidP="00825B2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Месячника школьных библиотек проведены следующие мероприятия:</w:t>
      </w:r>
    </w:p>
    <w:p w:rsidR="00A87A57" w:rsidRDefault="00A87A57" w:rsidP="00825B2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«Папа, мама, я – читающая семья»;</w:t>
      </w:r>
    </w:p>
    <w:p w:rsidR="00A87A57" w:rsidRDefault="00A87A57" w:rsidP="00825B2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акция «Подари книгу школьной библиотеке»;</w:t>
      </w:r>
    </w:p>
    <w:p w:rsidR="00A87A57" w:rsidRDefault="00A87A57" w:rsidP="008C21B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-круглый</w:t>
      </w:r>
      <w:r>
        <w:rPr>
          <w:rFonts w:ascii="Times New Roman" w:hAnsi="Times New Roman" w:cs="Times New Roman"/>
          <w:sz w:val="24"/>
          <w:szCs w:val="24"/>
        </w:rPr>
        <w:tab/>
        <w:t xml:space="preserve"> стол «Что говорят о школьной библиотеке будущего наши дети»;</w:t>
      </w:r>
    </w:p>
    <w:p w:rsidR="00A87A57" w:rsidRDefault="00A87A57" w:rsidP="008C21B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КВН – 2016, участвовали 2 команды;</w:t>
      </w:r>
    </w:p>
    <w:p w:rsidR="00A87A57" w:rsidRDefault="00A87A57" w:rsidP="008C21B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школьного тура предметных олимпиад: приняло участие 47 учащихся – 73% от числа учащихся 4-11 классов;</w:t>
      </w:r>
    </w:p>
    <w:p w:rsidR="00A87A57" w:rsidRDefault="00A87A57" w:rsidP="008C21B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Педсовет на тему «Читающий ребенок: чья забота?»</w:t>
      </w:r>
    </w:p>
    <w:p w:rsidR="00A87A57" w:rsidRDefault="00A87A57" w:rsidP="008C21B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районном конкурсе «Ступеньки мастерства» - 1 место;</w:t>
      </w:r>
    </w:p>
    <w:p w:rsidR="00A87A57" w:rsidRDefault="00A87A57" w:rsidP="008C21B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Осенняя лагерная смена – 10 учащихся, проведены следующие мероприятия</w:t>
      </w:r>
    </w:p>
    <w:p w:rsidR="00A87A57" w:rsidRDefault="00A87A57" w:rsidP="008C21B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круглый стол «Курение – это вред»</w:t>
      </w:r>
    </w:p>
    <w:p w:rsidR="00A87A57" w:rsidRDefault="00A87A57" w:rsidP="008C21B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день народного единства</w:t>
      </w:r>
    </w:p>
    <w:p w:rsidR="00A87A57" w:rsidRPr="00010E75" w:rsidRDefault="00A87A57" w:rsidP="00010E7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E75">
        <w:rPr>
          <w:rFonts w:ascii="Times New Roman" w:hAnsi="Times New Roman" w:cs="Times New Roman"/>
          <w:sz w:val="24"/>
          <w:szCs w:val="24"/>
        </w:rPr>
        <w:t xml:space="preserve">день государственности УР, проведены следующие мероприятия:                </w:t>
      </w:r>
    </w:p>
    <w:p w:rsidR="00A87A57" w:rsidRDefault="00A87A57" w:rsidP="008C21B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тематическая линейка;</w:t>
      </w:r>
    </w:p>
    <w:p w:rsidR="00A87A57" w:rsidRDefault="00A87A57" w:rsidP="008C21B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мастер классы по удмуртским танцам, по удмуртским народным играм;</w:t>
      </w:r>
    </w:p>
    <w:p w:rsidR="00A87A57" w:rsidRDefault="00A87A57" w:rsidP="008C21B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по изготовлению оберегов, выпущена стенгазета.</w:t>
      </w:r>
    </w:p>
    <w:p w:rsidR="00A87A57" w:rsidRDefault="00A87A57" w:rsidP="003E63F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толерантности:  акция «Дерево толерантности»; классные часы;</w:t>
      </w:r>
    </w:p>
    <w:p w:rsidR="00A87A57" w:rsidRDefault="00A87A57" w:rsidP="003E63F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Неделя добрых дел: </w:t>
      </w:r>
    </w:p>
    <w:p w:rsidR="00A87A57" w:rsidRDefault="00A87A57" w:rsidP="003E63F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акция «теплые ручки»</w:t>
      </w:r>
    </w:p>
    <w:p w:rsidR="00A87A57" w:rsidRDefault="00A87A57" w:rsidP="003E63F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-письмо к участникам дорожного движения;</w:t>
      </w:r>
    </w:p>
    <w:p w:rsidR="00A87A57" w:rsidRDefault="00A87A57" w:rsidP="003E63F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сказкотерапия « О ёжике, который хотел привлечения к себе</w:t>
      </w:r>
    </w:p>
    <w:p w:rsidR="00A87A57" w:rsidRDefault="00A87A57" w:rsidP="0040459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внимание»;</w:t>
      </w:r>
    </w:p>
    <w:p w:rsidR="00A87A57" w:rsidRDefault="00A87A57" w:rsidP="0040459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-презентация социальных объектов «добродел»;</w:t>
      </w:r>
    </w:p>
    <w:p w:rsidR="00A87A57" w:rsidRDefault="00A87A57" w:rsidP="0040459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-день подарков «Подари радость другому»;</w:t>
      </w:r>
    </w:p>
    <w:p w:rsidR="00A87A57" w:rsidRDefault="00A87A57" w:rsidP="00C570B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Ярмарка учебных заведений с участием представителей 6 учебных заведений УР;</w:t>
      </w:r>
    </w:p>
    <w:p w:rsidR="00A87A57" w:rsidRDefault="00A87A57" w:rsidP="00C570B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ко Дню Матери «Загляните в мамины глаза»</w:t>
      </w:r>
    </w:p>
    <w:p w:rsidR="00A87A57" w:rsidRDefault="00A87A57" w:rsidP="00C570B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открытых дверей;</w:t>
      </w:r>
    </w:p>
    <w:p w:rsidR="00A87A57" w:rsidRDefault="00A87A57" w:rsidP="00C570B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всероссийской акции «СтопВИЧ/СПИД»;</w:t>
      </w:r>
    </w:p>
    <w:p w:rsidR="00A87A57" w:rsidRDefault="00A87A57" w:rsidP="00C570B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районном слёте волонтёров «Красный тюльпан надежды»: по итогам</w:t>
      </w:r>
    </w:p>
    <w:p w:rsidR="00A87A57" w:rsidRDefault="00A87A57" w:rsidP="00C570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конкурсов 1 место;</w:t>
      </w:r>
    </w:p>
    <w:p w:rsidR="00A87A57" w:rsidRDefault="00A87A57" w:rsidP="00C570B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Математическая декада:</w:t>
      </w:r>
    </w:p>
    <w:p w:rsidR="00A87A57" w:rsidRDefault="00A87A57" w:rsidP="00EC307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Математическая дискотека;</w:t>
      </w:r>
    </w:p>
    <w:p w:rsidR="00A87A57" w:rsidRDefault="00A87A57" w:rsidP="00EC307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Математическая игра «Поле чудес»;</w:t>
      </w:r>
    </w:p>
    <w:p w:rsidR="00A87A57" w:rsidRDefault="00A87A57" w:rsidP="00EC307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Клубный час «Математический турнир»</w:t>
      </w:r>
    </w:p>
    <w:p w:rsidR="00A87A57" w:rsidRDefault="00A87A57" w:rsidP="00EC307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«Теплые ручки» по сбору теплых вещей для нуждающихся семей;</w:t>
      </w:r>
    </w:p>
    <w:p w:rsidR="00A87A57" w:rsidRDefault="00A87A57" w:rsidP="00EC307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Тематическая линейка, посвященная Битве за Москву;</w:t>
      </w:r>
    </w:p>
    <w:p w:rsidR="00A87A57" w:rsidRDefault="00A87A57" w:rsidP="00EC307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районной ёлке активистов;</w:t>
      </w:r>
    </w:p>
    <w:p w:rsidR="00A87A57" w:rsidRDefault="00A87A57" w:rsidP="00EC307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среди учащихся «Самая необыкновенная снежинка» и конкурс</w:t>
      </w:r>
    </w:p>
    <w:p w:rsidR="00A87A57" w:rsidRDefault="00A87A57" w:rsidP="00EC307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Родителей «Рукавичка символ русской зимы»</w:t>
      </w:r>
    </w:p>
    <w:p w:rsidR="00A87A57" w:rsidRPr="002C5F7F" w:rsidRDefault="00A87A57" w:rsidP="00EC307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Бал-маскарад, посвященный Году кино;</w:t>
      </w:r>
    </w:p>
    <w:p w:rsidR="00A87A57" w:rsidRPr="00825B21" w:rsidRDefault="00A87A57" w:rsidP="00825B2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B21">
        <w:rPr>
          <w:rFonts w:ascii="Times New Roman" w:hAnsi="Times New Roman" w:cs="Times New Roman"/>
          <w:sz w:val="24"/>
          <w:szCs w:val="24"/>
        </w:rPr>
        <w:t>Золотые медали «За особые успехи в обучении» получили 4 выпускника школы.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МО находятся  два детских сада:  МБДОУ «Детский сад № 5 «Елочка» в с. Кузьма и МБДОУ «Желтопиевский детский сад общеобразовательного вида с приоритетным осуществление деятельности по познавательно-речевому направлению Кезского района УР»» в д. Желтопи, из 35 детей дошкольного возраста, не посещают детские сады 3 детей, живущих в отдаленных населенных пунктах.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     По причине снижения количества детей дошкольного возраста сокращена 1 группа в детском саду «Ёлочка» и создана 1 разновозрастная группа.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Из-за снижения рождаемости уменьшается количество детей не только в детских садах, но и в школе. С уменьшением обучающихся детей увеличиваются расходы на 1 ученика. Такая , же ситуация и в детских садах. В дошкольных учреждениях занимаются по  следующим программам:  «Детство» под редакцией В.И. Логиновой и программа воспитания и обучения в детских садах под редакцией М.А. Васильевой.    </w:t>
      </w:r>
    </w:p>
    <w:p w:rsidR="00A87A57" w:rsidRPr="00887DF6" w:rsidRDefault="00A87A57" w:rsidP="00887D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tabs>
          <w:tab w:val="center" w:pos="469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параметры социально-экономического развития отрасли</w:t>
      </w:r>
    </w:p>
    <w:p w:rsidR="00A87A57" w:rsidRPr="00887DF6" w:rsidRDefault="00A87A57" w:rsidP="00887DF6">
      <w:pPr>
        <w:tabs>
          <w:tab w:val="center" w:pos="469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«Образование» за 2016 </w:t>
      </w:r>
      <w:r w:rsidRPr="008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A87A57" w:rsidRPr="00887DF6" w:rsidRDefault="00A87A57" w:rsidP="00887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Таблица 7</w:t>
      </w:r>
    </w:p>
    <w:tbl>
      <w:tblPr>
        <w:tblW w:w="98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4226"/>
        <w:gridCol w:w="778"/>
        <w:gridCol w:w="845"/>
        <w:gridCol w:w="782"/>
        <w:gridCol w:w="956"/>
        <w:gridCol w:w="782"/>
        <w:gridCol w:w="900"/>
      </w:tblGrid>
      <w:tr w:rsidR="00A87A57" w:rsidRPr="007F08C0">
        <w:trPr>
          <w:cantSplit/>
          <w:trHeight w:val="620"/>
        </w:trPr>
        <w:tc>
          <w:tcPr>
            <w:tcW w:w="559" w:type="dxa"/>
            <w:vMerge w:val="restart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26" w:type="dxa"/>
            <w:vMerge w:val="restart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78" w:type="dxa"/>
            <w:vMerge w:val="restart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845" w:type="dxa"/>
            <w:vMerge w:val="restart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  </w:t>
            </w:r>
          </w:p>
          <w:p w:rsidR="00A87A57" w:rsidRPr="00887DF6" w:rsidRDefault="00A87A57" w:rsidP="00862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82" w:type="dxa"/>
            <w:vMerge w:val="restart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56" w:type="dxa"/>
            <w:vMerge w:val="restart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   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82" w:type="dxa"/>
            <w:gridSpan w:val="2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Темп роста,%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A57" w:rsidRPr="007F08C0">
        <w:trPr>
          <w:cantSplit/>
          <w:trHeight w:val="460"/>
        </w:trPr>
        <w:tc>
          <w:tcPr>
            <w:tcW w:w="559" w:type="dxa"/>
            <w:vMerge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vMerge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vMerge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2016к 2015</w:t>
            </w:r>
          </w:p>
        </w:tc>
        <w:tc>
          <w:tcPr>
            <w:tcW w:w="90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плану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7A57" w:rsidRPr="007F08C0">
        <w:trPr>
          <w:cantSplit/>
          <w:trHeight w:val="610"/>
        </w:trPr>
        <w:tc>
          <w:tcPr>
            <w:tcW w:w="55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6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Учащихся в образоват. учреждении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Воспитанников в дош. Учреждении</w:t>
            </w:r>
          </w:p>
        </w:tc>
        <w:tc>
          <w:tcPr>
            <w:tcW w:w="778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45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82" w:type="dxa"/>
          </w:tcPr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56" w:type="dxa"/>
          </w:tcPr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2" w:type="dxa"/>
          </w:tcPr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900" w:type="dxa"/>
          </w:tcPr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</w:tr>
      <w:tr w:rsidR="00A87A57" w:rsidRPr="007F08C0">
        <w:trPr>
          <w:trHeight w:val="858"/>
        </w:trPr>
        <w:tc>
          <w:tcPr>
            <w:tcW w:w="55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6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обучающихся в первую смену к общему числу учащихся в дневных учреждениях общего образования</w:t>
            </w:r>
          </w:p>
        </w:tc>
        <w:tc>
          <w:tcPr>
            <w:tcW w:w="778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5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2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6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2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7A57" w:rsidRPr="007F08C0">
        <w:trPr>
          <w:trHeight w:val="858"/>
        </w:trPr>
        <w:tc>
          <w:tcPr>
            <w:tcW w:w="55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6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наполняемость классов</w:t>
            </w:r>
          </w:p>
        </w:tc>
        <w:tc>
          <w:tcPr>
            <w:tcW w:w="778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45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782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6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782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90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A87A57" w:rsidRPr="007F08C0">
        <w:tc>
          <w:tcPr>
            <w:tcW w:w="55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6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Охват детей 1-6 лет дошкольным образованием</w:t>
            </w:r>
          </w:p>
        </w:tc>
        <w:tc>
          <w:tcPr>
            <w:tcW w:w="778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5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82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56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82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90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</w:tr>
      <w:tr w:rsidR="00A87A57" w:rsidRPr="007F08C0">
        <w:tc>
          <w:tcPr>
            <w:tcW w:w="55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6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Отношение числа ученических мест в образовательных учреждениях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числу учащихся в них</w:t>
            </w:r>
          </w:p>
        </w:tc>
        <w:tc>
          <w:tcPr>
            <w:tcW w:w="778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5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82" w:type="dxa"/>
          </w:tcPr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56" w:type="dxa"/>
          </w:tcPr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82" w:type="dxa"/>
          </w:tcPr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900" w:type="dxa"/>
          </w:tcPr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A87A57" w:rsidRPr="007F08C0">
        <w:trPr>
          <w:trHeight w:val="600"/>
        </w:trPr>
        <w:tc>
          <w:tcPr>
            <w:tcW w:w="55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6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Затраты на содержание одного ребенка, в том числе: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45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142,2</w:t>
            </w: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2" w:type="dxa"/>
          </w:tcPr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140,3</w:t>
            </w: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956" w:type="dxa"/>
          </w:tcPr>
          <w:p w:rsidR="00A87A57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165,4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782" w:type="dxa"/>
          </w:tcPr>
          <w:p w:rsidR="00A87A57" w:rsidRDefault="00A87A57" w:rsidP="00887DF6">
            <w:pPr>
              <w:spacing w:after="0" w:line="24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Default="00A87A57" w:rsidP="00887DF6">
            <w:pPr>
              <w:spacing w:after="0" w:line="24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Default="00A87A57" w:rsidP="00887DF6">
            <w:pPr>
              <w:spacing w:after="0" w:line="24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116,3</w:t>
            </w:r>
          </w:p>
          <w:p w:rsidR="00A87A57" w:rsidRPr="00887DF6" w:rsidRDefault="00A87A57" w:rsidP="00887DF6">
            <w:pPr>
              <w:spacing w:after="0" w:line="240" w:lineRule="auto"/>
              <w:ind w:right="-4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900" w:type="dxa"/>
          </w:tcPr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117,9</w:t>
            </w: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A87A57" w:rsidRPr="007F08C0">
        <w:trPr>
          <w:cantSplit/>
        </w:trPr>
        <w:tc>
          <w:tcPr>
            <w:tcW w:w="55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7</w:t>
            </w:r>
          </w:p>
        </w:tc>
        <w:tc>
          <w:tcPr>
            <w:tcW w:w="4226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Удельный вес педагогических работников общеобразовательных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учреждений с высшим образованием: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школах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дошкольных учреждениях</w:t>
            </w:r>
          </w:p>
        </w:tc>
        <w:tc>
          <w:tcPr>
            <w:tcW w:w="778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5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82" w:type="dxa"/>
          </w:tcPr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6" w:type="dxa"/>
          </w:tcPr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82" w:type="dxa"/>
          </w:tcPr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110,3</w:t>
            </w: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</w:tcPr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</w:tr>
      <w:tr w:rsidR="00A87A57" w:rsidRPr="007F08C0">
        <w:trPr>
          <w:cantSplit/>
        </w:trPr>
        <w:tc>
          <w:tcPr>
            <w:tcW w:w="55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6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педагогического персонала: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школе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детских садах</w:t>
            </w:r>
          </w:p>
        </w:tc>
        <w:tc>
          <w:tcPr>
            <w:tcW w:w="778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2" w:type="dxa"/>
          </w:tcPr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6" w:type="dxa"/>
          </w:tcPr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2" w:type="dxa"/>
          </w:tcPr>
          <w:p w:rsidR="00A87A57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900" w:type="dxa"/>
          </w:tcPr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</w:tr>
      <w:tr w:rsidR="00A87A57" w:rsidRPr="007F08C0">
        <w:trPr>
          <w:cantSplit/>
        </w:trPr>
        <w:tc>
          <w:tcPr>
            <w:tcW w:w="55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26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прочего персонала: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школе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детских садах</w:t>
            </w:r>
          </w:p>
        </w:tc>
        <w:tc>
          <w:tcPr>
            <w:tcW w:w="778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2" w:type="dxa"/>
          </w:tcPr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6" w:type="dxa"/>
          </w:tcPr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2" w:type="dxa"/>
          </w:tcPr>
          <w:p w:rsidR="00A87A57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</w:tcPr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7A57" w:rsidRPr="007F08C0">
        <w:trPr>
          <w:cantSplit/>
        </w:trPr>
        <w:tc>
          <w:tcPr>
            <w:tcW w:w="55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6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 успешности обучения выпускников 9 и 11 классов</w:t>
            </w:r>
          </w:p>
        </w:tc>
        <w:tc>
          <w:tcPr>
            <w:tcW w:w="778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2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100</w:t>
            </w:r>
          </w:p>
        </w:tc>
        <w:tc>
          <w:tcPr>
            <w:tcW w:w="956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2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7A57" w:rsidRPr="007F08C0">
        <w:trPr>
          <w:cantSplit/>
        </w:trPr>
        <w:tc>
          <w:tcPr>
            <w:tcW w:w="55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26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плата: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работников дошкольных учреждений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учителей образовательн. учреждений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прочих работающих в образоват. учреждений:</w:t>
            </w:r>
          </w:p>
        </w:tc>
        <w:tc>
          <w:tcPr>
            <w:tcW w:w="778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82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A87A57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  <w:p w:rsidR="00A87A57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  <w:p w:rsidR="00A87A57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782" w:type="dxa"/>
          </w:tcPr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111,3</w:t>
            </w:r>
          </w:p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129,6</w:t>
            </w:r>
          </w:p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106,3</w:t>
            </w: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90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A57" w:rsidRPr="007F08C0">
        <w:trPr>
          <w:cantSplit/>
        </w:trPr>
        <w:tc>
          <w:tcPr>
            <w:tcW w:w="55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26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учащихся, приходящихся на одного работающего в общеобразовательных учреждениях всего в том, числе: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одного учителя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одного прочего работающего</w:t>
            </w:r>
          </w:p>
        </w:tc>
        <w:tc>
          <w:tcPr>
            <w:tcW w:w="778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45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782" w:type="dxa"/>
          </w:tcPr>
          <w:p w:rsidR="00A87A57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  <w:p w:rsidR="00A87A57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56" w:type="dxa"/>
          </w:tcPr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782" w:type="dxa"/>
          </w:tcPr>
          <w:p w:rsidR="00A87A57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  <w:p w:rsidR="00A87A57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900" w:type="dxa"/>
          </w:tcPr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A87A57" w:rsidRPr="007F08C0">
        <w:trPr>
          <w:cantSplit/>
        </w:trPr>
        <w:tc>
          <w:tcPr>
            <w:tcW w:w="55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26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Охват библиотечным обслуживанием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(от общего числа школьников)</w:t>
            </w:r>
          </w:p>
        </w:tc>
        <w:tc>
          <w:tcPr>
            <w:tcW w:w="778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5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2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6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2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7A57" w:rsidRPr="007F08C0">
        <w:trPr>
          <w:cantSplit/>
        </w:trPr>
        <w:tc>
          <w:tcPr>
            <w:tcW w:w="55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26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Читаемость школьного библиотечного фонда</w:t>
            </w:r>
          </w:p>
        </w:tc>
        <w:tc>
          <w:tcPr>
            <w:tcW w:w="778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845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2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6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2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90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107,1</w:t>
            </w:r>
          </w:p>
        </w:tc>
      </w:tr>
      <w:tr w:rsidR="00A87A57" w:rsidRPr="007F08C0">
        <w:trPr>
          <w:cantSplit/>
        </w:trPr>
        <w:tc>
          <w:tcPr>
            <w:tcW w:w="55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26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посещений библиотек на 1 тыс. школьников</w:t>
            </w:r>
          </w:p>
        </w:tc>
        <w:tc>
          <w:tcPr>
            <w:tcW w:w="778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45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40720</w:t>
            </w:r>
          </w:p>
        </w:tc>
        <w:tc>
          <w:tcPr>
            <w:tcW w:w="782" w:type="dxa"/>
          </w:tcPr>
          <w:p w:rsidR="00A87A57" w:rsidRPr="00F04F17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4F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40720</w:t>
            </w:r>
          </w:p>
        </w:tc>
        <w:tc>
          <w:tcPr>
            <w:tcW w:w="956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45738</w:t>
            </w:r>
          </w:p>
        </w:tc>
        <w:tc>
          <w:tcPr>
            <w:tcW w:w="782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90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112,3</w:t>
            </w:r>
          </w:p>
        </w:tc>
      </w:tr>
    </w:tbl>
    <w:p w:rsidR="00A87A57" w:rsidRPr="00887DF6" w:rsidRDefault="00A87A57" w:rsidP="00887D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В МБОУ «Кузьминская средняя общеобразовательная школа» работают  1 учитель с высшей квалификационной  категорией,    12 учителей с 1 квалификационной категорией; 2 учителей со 2  категорией, без категории 6.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7DF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A87A57" w:rsidRPr="00437C8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37C86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1.5.Доходы населения. Трудовые отношения, улучшение условий и охраны труда.</w:t>
      </w:r>
    </w:p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Доходы населения складываются из заработной платы работающих, пенсий пенсионеров, различных пособий, продажи  продукции произведенной в своих личных подсобных хозяйствах. Денежные доходы на душу населения возросли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108,9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%, т.к. возросли з\плата, пенсии, пособия, также увеличилась продажа продукции, произведенной в ЛПХ.        </w:t>
      </w:r>
    </w:p>
    <w:p w:rsidR="00A87A57" w:rsidRPr="00887DF6" w:rsidRDefault="00A87A57" w:rsidP="00887D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Средняя зара</w:t>
      </w:r>
      <w:r>
        <w:rPr>
          <w:rFonts w:ascii="Times New Roman" w:hAnsi="Times New Roman" w:cs="Times New Roman"/>
          <w:sz w:val="24"/>
          <w:szCs w:val="24"/>
          <w:lang w:eastAsia="ru-RU"/>
        </w:rPr>
        <w:t>ботная плата по сравнению с 2015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г. увеличилась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108,9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>%.</w:t>
      </w:r>
    </w:p>
    <w:p w:rsidR="00A87A57" w:rsidRPr="00887DF6" w:rsidRDefault="00A87A57" w:rsidP="00887DF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Показатели доходов населения</w:t>
      </w:r>
    </w:p>
    <w:p w:rsidR="00A87A57" w:rsidRPr="00887DF6" w:rsidRDefault="00A87A57" w:rsidP="00887DF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Таблица 8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4"/>
        <w:gridCol w:w="592"/>
        <w:gridCol w:w="1072"/>
        <w:gridCol w:w="1072"/>
        <w:gridCol w:w="1072"/>
        <w:gridCol w:w="1419"/>
        <w:gridCol w:w="1521"/>
      </w:tblGrid>
      <w:tr w:rsidR="00A87A57" w:rsidRPr="007F08C0">
        <w:trPr>
          <w:trHeight w:val="360"/>
        </w:trPr>
        <w:tc>
          <w:tcPr>
            <w:tcW w:w="2756" w:type="dxa"/>
            <w:vMerge w:val="restart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592" w:type="dxa"/>
            <w:vMerge w:val="restart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</w:t>
            </w:r>
          </w:p>
        </w:tc>
        <w:tc>
          <w:tcPr>
            <w:tcW w:w="1080" w:type="dxa"/>
            <w:vMerge w:val="restart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80" w:type="dxa"/>
            <w:vMerge w:val="restart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80" w:type="dxa"/>
            <w:vMerge w:val="restart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983" w:type="dxa"/>
            <w:gridSpan w:val="2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A87A57" w:rsidRPr="007F08C0">
        <w:trPr>
          <w:trHeight w:val="180"/>
        </w:trPr>
        <w:tc>
          <w:tcPr>
            <w:tcW w:w="0" w:type="auto"/>
            <w:vMerge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к 2015</w:t>
            </w:r>
          </w:p>
        </w:tc>
        <w:tc>
          <w:tcPr>
            <w:tcW w:w="1543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плану</w:t>
            </w:r>
          </w:p>
        </w:tc>
      </w:tr>
      <w:tr w:rsidR="00A87A57" w:rsidRPr="007F08C0">
        <w:tc>
          <w:tcPr>
            <w:tcW w:w="2756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доходы на душу населения в (среднем за период)</w:t>
            </w:r>
          </w:p>
        </w:tc>
        <w:tc>
          <w:tcPr>
            <w:tcW w:w="592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</w:tc>
        <w:tc>
          <w:tcPr>
            <w:tcW w:w="108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9103</w:t>
            </w:r>
          </w:p>
        </w:tc>
        <w:tc>
          <w:tcPr>
            <w:tcW w:w="108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9103</w:t>
            </w:r>
          </w:p>
        </w:tc>
        <w:tc>
          <w:tcPr>
            <w:tcW w:w="108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9913</w:t>
            </w:r>
          </w:p>
        </w:tc>
        <w:tc>
          <w:tcPr>
            <w:tcW w:w="144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543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108,9</w:t>
            </w:r>
          </w:p>
        </w:tc>
      </w:tr>
      <w:tr w:rsidR="00A87A57" w:rsidRPr="007F08C0">
        <w:tc>
          <w:tcPr>
            <w:tcW w:w="2756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заработная плата одного работника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среднем за период)</w:t>
            </w:r>
          </w:p>
        </w:tc>
        <w:tc>
          <w:tcPr>
            <w:tcW w:w="592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</w:tc>
        <w:tc>
          <w:tcPr>
            <w:tcW w:w="108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15187</w:t>
            </w:r>
          </w:p>
        </w:tc>
        <w:tc>
          <w:tcPr>
            <w:tcW w:w="108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15187</w:t>
            </w:r>
          </w:p>
        </w:tc>
        <w:tc>
          <w:tcPr>
            <w:tcW w:w="108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17161</w:t>
            </w:r>
          </w:p>
        </w:tc>
        <w:tc>
          <w:tcPr>
            <w:tcW w:w="144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543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</w:tr>
    </w:tbl>
    <w:p w:rsidR="00A87A57" w:rsidRPr="00887DF6" w:rsidRDefault="00A87A57" w:rsidP="00887DF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В организациях и учреждениях постоянно проводятся инструктажи на рабочих местах по технике безопасности с заполнением журналов по инструктажам. Разработаны инструкции по охране труда. Руководители организаций и учреждений приняли участие в районном Дне труда с участие Министерства труда УР.</w:t>
      </w:r>
    </w:p>
    <w:p w:rsidR="00A87A57" w:rsidRPr="00887DF6" w:rsidRDefault="00A87A57" w:rsidP="00887D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Показатели муниципального образования в сфере охраны труда</w:t>
      </w:r>
    </w:p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>Таблица 9</w:t>
      </w:r>
    </w:p>
    <w:tbl>
      <w:tblPr>
        <w:tblW w:w="94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720"/>
        <w:gridCol w:w="900"/>
        <w:gridCol w:w="900"/>
        <w:gridCol w:w="900"/>
        <w:gridCol w:w="1080"/>
        <w:gridCol w:w="900"/>
      </w:tblGrid>
      <w:tr w:rsidR="00A87A57" w:rsidRPr="007F08C0">
        <w:trPr>
          <w:trHeight w:val="360"/>
        </w:trPr>
        <w:tc>
          <w:tcPr>
            <w:tcW w:w="4068" w:type="dxa"/>
            <w:vMerge w:val="restart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20" w:type="dxa"/>
            <w:vMerge w:val="restart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</w:t>
            </w:r>
          </w:p>
        </w:tc>
        <w:tc>
          <w:tcPr>
            <w:tcW w:w="900" w:type="dxa"/>
            <w:vMerge w:val="restart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900" w:type="dxa"/>
            <w:vMerge w:val="restart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00" w:type="dxa"/>
            <w:vMerge w:val="restart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80" w:type="dxa"/>
            <w:gridSpan w:val="2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Темп роста</w:t>
            </w:r>
          </w:p>
        </w:tc>
      </w:tr>
      <w:tr w:rsidR="00A87A57" w:rsidRPr="007F08C0">
        <w:trPr>
          <w:trHeight w:val="180"/>
        </w:trPr>
        <w:tc>
          <w:tcPr>
            <w:tcW w:w="0" w:type="auto"/>
            <w:vMerge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2015</w:t>
            </w:r>
          </w:p>
        </w:tc>
        <w:tc>
          <w:tcPr>
            <w:tcW w:w="90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плану</w:t>
            </w:r>
          </w:p>
        </w:tc>
      </w:tr>
      <w:tr w:rsidR="00A87A57" w:rsidRPr="007F08C0">
        <w:tc>
          <w:tcPr>
            <w:tcW w:w="4068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пострадавших с утратой трудоспособности на 1 рабочий день и более и со смертельным исходом в расчете на 1000 работающих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(коэффициент частоты)</w:t>
            </w:r>
          </w:p>
        </w:tc>
        <w:tc>
          <w:tcPr>
            <w:tcW w:w="72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90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87A57" w:rsidRPr="007F08C0">
        <w:tc>
          <w:tcPr>
            <w:tcW w:w="4068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дней нетрудоспособности у пострадавших с утратой трудоспособности на 1 рабочий день и более и со смертельным исходом в расчете на 1 пострадавшего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(коэффициент тяжести(, (Кт)</w:t>
            </w:r>
          </w:p>
        </w:tc>
        <w:tc>
          <w:tcPr>
            <w:tcW w:w="72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90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87A57" w:rsidRPr="007F08C0">
        <w:tc>
          <w:tcPr>
            <w:tcW w:w="4068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средств израсходованных на мероприятия по охране труда в расчете на 1 работающего</w:t>
            </w:r>
          </w:p>
        </w:tc>
        <w:tc>
          <w:tcPr>
            <w:tcW w:w="72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0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7A57" w:rsidRPr="00B96B8E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96B8E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1.6.Развитие рынка труда и занятость населения</w:t>
      </w:r>
    </w:p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Динамика показателей занятости и безработицы</w:t>
      </w:r>
    </w:p>
    <w:p w:rsidR="00A87A57" w:rsidRPr="00887DF6" w:rsidRDefault="00A87A57" w:rsidP="00887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Таблица 10</w:t>
      </w:r>
    </w:p>
    <w:tbl>
      <w:tblPr>
        <w:tblW w:w="10008" w:type="dxa"/>
        <w:tblInd w:w="2" w:type="dxa"/>
        <w:tblLook w:val="01E0"/>
      </w:tblPr>
      <w:tblGrid>
        <w:gridCol w:w="4429"/>
        <w:gridCol w:w="659"/>
        <w:gridCol w:w="855"/>
        <w:gridCol w:w="855"/>
        <w:gridCol w:w="858"/>
        <w:gridCol w:w="906"/>
        <w:gridCol w:w="1446"/>
      </w:tblGrid>
      <w:tr w:rsidR="00A87A57" w:rsidRPr="007F08C0">
        <w:trPr>
          <w:trHeight w:val="380"/>
        </w:trPr>
        <w:tc>
          <w:tcPr>
            <w:tcW w:w="4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  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  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Темп роста %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A57" w:rsidRPr="007F08C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плану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7A57" w:rsidRPr="007F08C0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занятого населения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работающих на территории МО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A87A57" w:rsidRPr="007F08C0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работающего населения за пределами МО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</w:tr>
      <w:tr w:rsidR="00A87A57" w:rsidRPr="007F08C0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безработных, зарегистрированных в службе занятости на конец года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A87A57" w:rsidRPr="007F08C0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незанятого населения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A87A57" w:rsidRPr="007F08C0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регистрируемой безработицы на конец года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</w:tr>
    </w:tbl>
    <w:p w:rsidR="00A87A57" w:rsidRPr="00887DF6" w:rsidRDefault="00A87A57" w:rsidP="00887D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Численность занятого населения работающих на территории МО уменьшилась 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>7 чел., у основного работодателя ОАО «РЖД» уволились   работники, по причине снижения заработной платы, и  произошло сокращение работников в МДОУ «</w:t>
      </w:r>
      <w:r>
        <w:rPr>
          <w:rFonts w:ascii="Times New Roman" w:hAnsi="Times New Roman" w:cs="Times New Roman"/>
          <w:sz w:val="24"/>
          <w:szCs w:val="24"/>
          <w:lang w:eastAsia="ru-RU"/>
        </w:rPr>
        <w:t>Желтопиевский детский сад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>», т.к. закрыли одну группу. Численность работающих за пределами МО у</w:t>
      </w:r>
      <w:r>
        <w:rPr>
          <w:rFonts w:ascii="Times New Roman" w:hAnsi="Times New Roman" w:cs="Times New Roman"/>
          <w:sz w:val="24"/>
          <w:szCs w:val="24"/>
          <w:lang w:eastAsia="ru-RU"/>
        </w:rPr>
        <w:t>величилась   на 3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чел, это связано с тем,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что молодежь окончившая учебные заведения, трудоустроились за пределами МО.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 Численность безработных, зарегистрированных в службе занятости у</w:t>
      </w:r>
      <w:r>
        <w:rPr>
          <w:rFonts w:ascii="Times New Roman" w:hAnsi="Times New Roman" w:cs="Times New Roman"/>
          <w:sz w:val="24"/>
          <w:szCs w:val="24"/>
          <w:lang w:eastAsia="ru-RU"/>
        </w:rPr>
        <w:t>величилась на 1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чел., т.к.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после сокращения работников в Желтопиевском д\саду, уволеные работники встали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на учет </w:t>
      </w:r>
      <w:r>
        <w:rPr>
          <w:rFonts w:ascii="Times New Roman" w:hAnsi="Times New Roman" w:cs="Times New Roman"/>
          <w:sz w:val="24"/>
          <w:szCs w:val="24"/>
          <w:lang w:eastAsia="ru-RU"/>
        </w:rPr>
        <w:t>в центре занятости.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   На территории муниципального образования уровень незарегистрированной безработицы высок,  т.к. нет рабочих мест.  Количество незанятого населения у</w:t>
      </w:r>
      <w:r>
        <w:rPr>
          <w:rFonts w:ascii="Times New Roman" w:hAnsi="Times New Roman" w:cs="Times New Roman"/>
          <w:sz w:val="24"/>
          <w:szCs w:val="24"/>
          <w:lang w:eastAsia="ru-RU"/>
        </w:rPr>
        <w:t>величи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лось в связи 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сокращением работников.</w:t>
      </w:r>
    </w:p>
    <w:p w:rsidR="00A87A57" w:rsidRPr="00887DF6" w:rsidRDefault="00A87A57" w:rsidP="00887D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Основная часть молодежи находит работу за пределами республики. Основное занятие безработного населения в деревнях – личное подсобное хозяйство.</w:t>
      </w:r>
    </w:p>
    <w:p w:rsidR="00A87A57" w:rsidRPr="00887DF6" w:rsidRDefault="00A87A57" w:rsidP="00887D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A57" w:rsidRPr="000B263D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0B263D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1.7. Социальная защита населения</w:t>
      </w:r>
    </w:p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7A57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>За счет средств местного бюджета социальная  поддержка малоимущих семей, семей одиноко проживающих граждан, оказавшихся в тяжелой жизне</w:t>
      </w:r>
      <w:r>
        <w:rPr>
          <w:rFonts w:ascii="Times New Roman" w:hAnsi="Times New Roman" w:cs="Times New Roman"/>
          <w:sz w:val="24"/>
          <w:szCs w:val="24"/>
          <w:lang w:eastAsia="ru-RU"/>
        </w:rPr>
        <w:t>нной ситуации и инвалидов в 2016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г. не оказывалась, т.к. не было заложено в бюджет денежных средств. Основная социальная поддержка этой категории населения производится за счет республиканского бюджета.  Количество инвалидов, проживающих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МО, составляет 54 чел,  меньше на 2 чел по сравнению с 2015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г.,  в т ч  детей - инвалидов 1 чел.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Снижение произошло в связи со смертью инвалидов.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   На нашей территории  проживают </w:t>
      </w:r>
      <w:r w:rsidRPr="000A29D4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107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чел. региональных льготников – это ветераны труда, участники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трудового фронта, дети войны. </w:t>
      </w:r>
      <w:r w:rsidRPr="000B263D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62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чел федеральных льготников - инвалиды и вдовы участников ВОВ. </w:t>
      </w:r>
      <w:r w:rsidRPr="00887DF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15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участников боевых действий 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Афганистане, Чечне, Венгрии. </w:t>
      </w:r>
      <w:r w:rsidRPr="000B263D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63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матери получают детские пособия. 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Определенная работа проводится по оказанию помощи пожилым людям. Так под патронажем 2 —х работников социальной помощи на дому находятся 10 пенсионеров.        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Основные показатели социальной поддержки населения </w:t>
      </w:r>
    </w:p>
    <w:p w:rsidR="00A87A57" w:rsidRPr="00887DF6" w:rsidRDefault="00A87A57" w:rsidP="00887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>Таблица 11</w:t>
      </w:r>
    </w:p>
    <w:tbl>
      <w:tblPr>
        <w:tblW w:w="74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720"/>
        <w:gridCol w:w="900"/>
        <w:gridCol w:w="900"/>
        <w:gridCol w:w="900"/>
      </w:tblGrid>
      <w:tr w:rsidR="00A87A57" w:rsidRPr="007F08C0">
        <w:trPr>
          <w:trHeight w:val="930"/>
        </w:trPr>
        <w:tc>
          <w:tcPr>
            <w:tcW w:w="4068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2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</w:t>
            </w:r>
          </w:p>
        </w:tc>
        <w:tc>
          <w:tcPr>
            <w:tcW w:w="90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0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0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Темп роста</w:t>
            </w: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87A57" w:rsidRPr="007F08C0">
        <w:tc>
          <w:tcPr>
            <w:tcW w:w="4068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граждан, обслуженных учреждениями социального обслуживания от общего числа нуждающихся в социальном обслуживании</w:t>
            </w:r>
          </w:p>
        </w:tc>
        <w:tc>
          <w:tcPr>
            <w:tcW w:w="72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7A57" w:rsidRPr="007F08C0">
        <w:tc>
          <w:tcPr>
            <w:tcW w:w="4068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инвалидов, в том числе детей инвалидов</w:t>
            </w:r>
          </w:p>
        </w:tc>
        <w:tc>
          <w:tcPr>
            <w:tcW w:w="72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90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7A57" w:rsidRPr="007F08C0">
        <w:tc>
          <w:tcPr>
            <w:tcW w:w="4068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Трудоустройство инвалидов</w:t>
            </w:r>
          </w:p>
        </w:tc>
        <w:tc>
          <w:tcPr>
            <w:tcW w:w="72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90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7A57" w:rsidRPr="00B33AD8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87A57" w:rsidRPr="00B33AD8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33AD8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1.8.Развитие культуры</w:t>
      </w:r>
    </w:p>
    <w:p w:rsidR="00A87A57" w:rsidRPr="00887DF6" w:rsidRDefault="00A87A57" w:rsidP="00887D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МО осуществляют свою деятельность два культурных учреждения:   1 сельский дом культуры и библиотека  в с. Кузьма.         Население муниципального образования   выступает не только как потребитель услуг  культуры, но и  сами участвуют  в организации различных мероприятий. При Кузьминском СДК  работают  5 объединения:  ансамбль песни ветеранов «Сударушки»  ансамбль песни «Голос.ОК»,  клуб «Не скучай», «Здоровье».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   2016 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г проведено:  </w:t>
      </w:r>
    </w:p>
    <w:p w:rsidR="00A87A57" w:rsidRPr="00887DF6" w:rsidRDefault="00A87A57" w:rsidP="00887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Таблица 12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060"/>
        <w:gridCol w:w="3060"/>
      </w:tblGrid>
      <w:tr w:rsidR="00A87A57" w:rsidRPr="007F08C0">
        <w:tc>
          <w:tcPr>
            <w:tcW w:w="2988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06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306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посещений</w:t>
            </w:r>
          </w:p>
        </w:tc>
      </w:tr>
      <w:tr w:rsidR="00A87A57" w:rsidRPr="007F08C0">
        <w:tc>
          <w:tcPr>
            <w:tcW w:w="2988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мероприятий</w:t>
            </w:r>
          </w:p>
        </w:tc>
        <w:tc>
          <w:tcPr>
            <w:tcW w:w="306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06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2087</w:t>
            </w:r>
          </w:p>
        </w:tc>
      </w:tr>
      <w:tr w:rsidR="00A87A57" w:rsidRPr="007F08C0">
        <w:tc>
          <w:tcPr>
            <w:tcW w:w="2988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бесплатных</w:t>
            </w:r>
          </w:p>
        </w:tc>
        <w:tc>
          <w:tcPr>
            <w:tcW w:w="306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6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1265</w:t>
            </w:r>
          </w:p>
        </w:tc>
      </w:tr>
      <w:tr w:rsidR="00A87A57" w:rsidRPr="007F08C0">
        <w:tc>
          <w:tcPr>
            <w:tcW w:w="2988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платных</w:t>
            </w:r>
          </w:p>
        </w:tc>
        <w:tc>
          <w:tcPr>
            <w:tcW w:w="306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6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</w:tr>
      <w:tr w:rsidR="00A87A57" w:rsidRPr="007F08C0">
        <w:tc>
          <w:tcPr>
            <w:tcW w:w="2988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дискотек</w:t>
            </w:r>
          </w:p>
        </w:tc>
        <w:tc>
          <w:tcPr>
            <w:tcW w:w="306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6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</w:tr>
      <w:tr w:rsidR="00A87A57" w:rsidRPr="007F08C0">
        <w:tc>
          <w:tcPr>
            <w:tcW w:w="2988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детские</w:t>
            </w:r>
          </w:p>
        </w:tc>
        <w:tc>
          <w:tcPr>
            <w:tcW w:w="306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6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739</w:t>
            </w:r>
          </w:p>
        </w:tc>
      </w:tr>
      <w:tr w:rsidR="00A87A57" w:rsidRPr="007F08C0">
        <w:tc>
          <w:tcPr>
            <w:tcW w:w="2988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молодежные</w:t>
            </w:r>
          </w:p>
        </w:tc>
        <w:tc>
          <w:tcPr>
            <w:tcW w:w="306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</w:tr>
      <w:tr w:rsidR="00A87A57" w:rsidRPr="007F08C0">
        <w:tc>
          <w:tcPr>
            <w:tcW w:w="2988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людей старшего поколения</w:t>
            </w:r>
          </w:p>
        </w:tc>
        <w:tc>
          <w:tcPr>
            <w:tcW w:w="306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A87A57" w:rsidRPr="007F08C0">
        <w:tc>
          <w:tcPr>
            <w:tcW w:w="2988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Массовая форма</w:t>
            </w:r>
          </w:p>
        </w:tc>
        <w:tc>
          <w:tcPr>
            <w:tcW w:w="306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</w:tbl>
    <w:p w:rsidR="00A87A57" w:rsidRDefault="00A87A57" w:rsidP="006933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7A57" w:rsidRDefault="00A87A57" w:rsidP="006933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Мероприятия:</w:t>
      </w:r>
    </w:p>
    <w:p w:rsidR="00A87A57" w:rsidRPr="00157353" w:rsidRDefault="00A87A57" w:rsidP="006933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353">
        <w:rPr>
          <w:rFonts w:ascii="Times New Roman" w:hAnsi="Times New Roman" w:cs="Times New Roman"/>
          <w:sz w:val="24"/>
          <w:szCs w:val="24"/>
        </w:rPr>
        <w:t>-Новогоднее представление для детей «Проводы старого года на планете обезьян»</w:t>
      </w:r>
    </w:p>
    <w:p w:rsidR="00A87A57" w:rsidRPr="00157353" w:rsidRDefault="00A87A57" w:rsidP="006933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353">
        <w:rPr>
          <w:rFonts w:ascii="Times New Roman" w:hAnsi="Times New Roman" w:cs="Times New Roman"/>
          <w:sz w:val="24"/>
          <w:szCs w:val="24"/>
        </w:rPr>
        <w:t>-Новогодняя развлекательная программа для многодетных семенй «Забавы пуговок-потеряшек»</w:t>
      </w:r>
    </w:p>
    <w:p w:rsidR="00A87A57" w:rsidRPr="00157353" w:rsidRDefault="00A87A57" w:rsidP="006933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353">
        <w:rPr>
          <w:rFonts w:ascii="Times New Roman" w:hAnsi="Times New Roman" w:cs="Times New Roman"/>
          <w:sz w:val="24"/>
          <w:szCs w:val="24"/>
        </w:rPr>
        <w:t>-Вечер отдыха для пожилых «Великолепная пятерка»</w:t>
      </w:r>
    </w:p>
    <w:p w:rsidR="00A87A57" w:rsidRPr="00157353" w:rsidRDefault="00A87A57" w:rsidP="006933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353">
        <w:rPr>
          <w:rFonts w:ascii="Times New Roman" w:hAnsi="Times New Roman" w:cs="Times New Roman"/>
          <w:sz w:val="24"/>
          <w:szCs w:val="24"/>
        </w:rPr>
        <w:t>-Вечер отдыха для среднего возраста «Новый год. Перезагрузка»</w:t>
      </w:r>
    </w:p>
    <w:p w:rsidR="00A87A57" w:rsidRPr="00157353" w:rsidRDefault="00A87A57" w:rsidP="006933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353">
        <w:rPr>
          <w:rFonts w:ascii="Times New Roman" w:hAnsi="Times New Roman" w:cs="Times New Roman"/>
          <w:sz w:val="24"/>
          <w:szCs w:val="24"/>
        </w:rPr>
        <w:t>-Игровая программа для детей «Забавы трусливого солдатика»</w:t>
      </w:r>
    </w:p>
    <w:p w:rsidR="00A87A57" w:rsidRPr="00157353" w:rsidRDefault="00A87A57" w:rsidP="006933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353">
        <w:rPr>
          <w:rFonts w:ascii="Times New Roman" w:hAnsi="Times New Roman" w:cs="Times New Roman"/>
          <w:sz w:val="24"/>
          <w:szCs w:val="24"/>
        </w:rPr>
        <w:t>-Спортивная эстафета для группы «Здоровье» «Веселые старты»</w:t>
      </w:r>
    </w:p>
    <w:p w:rsidR="00A87A57" w:rsidRPr="00157353" w:rsidRDefault="00A87A57" w:rsidP="006933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353">
        <w:rPr>
          <w:rFonts w:ascii="Times New Roman" w:hAnsi="Times New Roman" w:cs="Times New Roman"/>
          <w:sz w:val="24"/>
          <w:szCs w:val="24"/>
        </w:rPr>
        <w:t>-Конкурсно-развлекательная программа «Мужчины, ваш выход»</w:t>
      </w:r>
    </w:p>
    <w:p w:rsidR="00A87A57" w:rsidRPr="00157353" w:rsidRDefault="00A87A57" w:rsidP="006933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353">
        <w:rPr>
          <w:rFonts w:ascii="Times New Roman" w:hAnsi="Times New Roman" w:cs="Times New Roman"/>
          <w:sz w:val="24"/>
          <w:szCs w:val="24"/>
        </w:rPr>
        <w:t>Конкурсная программа «Блондинки против брюнеток»</w:t>
      </w:r>
    </w:p>
    <w:p w:rsidR="00A87A57" w:rsidRPr="00157353" w:rsidRDefault="00A87A57" w:rsidP="006933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353">
        <w:rPr>
          <w:rFonts w:ascii="Times New Roman" w:hAnsi="Times New Roman" w:cs="Times New Roman"/>
          <w:sz w:val="24"/>
          <w:szCs w:val="24"/>
        </w:rPr>
        <w:t>-Вечер отдыха для среднего возраста «Цветочная вечеринка»</w:t>
      </w:r>
    </w:p>
    <w:p w:rsidR="00A87A57" w:rsidRPr="00157353" w:rsidRDefault="00A87A57" w:rsidP="006933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353">
        <w:rPr>
          <w:rFonts w:ascii="Times New Roman" w:hAnsi="Times New Roman" w:cs="Times New Roman"/>
          <w:sz w:val="24"/>
          <w:szCs w:val="24"/>
        </w:rPr>
        <w:t>-Участие в районном празднике «Масленичный разгуляй»</w:t>
      </w:r>
    </w:p>
    <w:p w:rsidR="00A87A57" w:rsidRPr="00157353" w:rsidRDefault="00A87A57" w:rsidP="006933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353">
        <w:rPr>
          <w:rFonts w:ascii="Times New Roman" w:hAnsi="Times New Roman" w:cs="Times New Roman"/>
          <w:sz w:val="24"/>
          <w:szCs w:val="24"/>
        </w:rPr>
        <w:t>-Игровая программа для детей «Путешествие по станциям здоровья»/СДК, д/с Желтопи</w:t>
      </w:r>
    </w:p>
    <w:p w:rsidR="00A87A57" w:rsidRPr="00157353" w:rsidRDefault="00A87A57" w:rsidP="006933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353">
        <w:rPr>
          <w:rFonts w:ascii="Times New Roman" w:hAnsi="Times New Roman" w:cs="Times New Roman"/>
          <w:sz w:val="24"/>
          <w:szCs w:val="24"/>
        </w:rPr>
        <w:t>-Вечер отдыха для среднего возраста «Смеяться разрешается»</w:t>
      </w:r>
    </w:p>
    <w:p w:rsidR="00A87A57" w:rsidRPr="00157353" w:rsidRDefault="00A87A57" w:rsidP="006933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353">
        <w:rPr>
          <w:rFonts w:ascii="Times New Roman" w:hAnsi="Times New Roman" w:cs="Times New Roman"/>
          <w:sz w:val="24"/>
          <w:szCs w:val="24"/>
        </w:rPr>
        <w:t>-Конкурсная программа «Эх, Фёдоровна!»</w:t>
      </w:r>
    </w:p>
    <w:p w:rsidR="00A87A57" w:rsidRPr="00157353" w:rsidRDefault="00A87A57" w:rsidP="006933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353">
        <w:rPr>
          <w:rFonts w:ascii="Times New Roman" w:hAnsi="Times New Roman" w:cs="Times New Roman"/>
          <w:sz w:val="24"/>
          <w:szCs w:val="24"/>
        </w:rPr>
        <w:t>-Концерт «Есть в красках Победы оттенки войны»</w:t>
      </w:r>
    </w:p>
    <w:p w:rsidR="00A87A57" w:rsidRPr="00157353" w:rsidRDefault="00A87A57" w:rsidP="006933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353">
        <w:rPr>
          <w:rFonts w:ascii="Times New Roman" w:hAnsi="Times New Roman" w:cs="Times New Roman"/>
          <w:sz w:val="24"/>
          <w:szCs w:val="24"/>
        </w:rPr>
        <w:t>-Ретро-вечеринка «Как прекрасен этот мир»</w:t>
      </w:r>
    </w:p>
    <w:p w:rsidR="00A87A57" w:rsidRPr="00157353" w:rsidRDefault="00A87A57" w:rsidP="006933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353">
        <w:rPr>
          <w:rFonts w:ascii="Times New Roman" w:hAnsi="Times New Roman" w:cs="Times New Roman"/>
          <w:sz w:val="24"/>
          <w:szCs w:val="24"/>
        </w:rPr>
        <w:t>-Игровая программа для детей «Веселое путешествие»/СДК, Желтопи, «Ёлочка»/</w:t>
      </w:r>
    </w:p>
    <w:p w:rsidR="00A87A57" w:rsidRPr="00157353" w:rsidRDefault="00A87A57" w:rsidP="006933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353">
        <w:rPr>
          <w:rFonts w:ascii="Times New Roman" w:hAnsi="Times New Roman" w:cs="Times New Roman"/>
          <w:sz w:val="24"/>
          <w:szCs w:val="24"/>
        </w:rPr>
        <w:t>-Пикник на родниках «Как прекрасен этот мир» для пожилых</w:t>
      </w:r>
    </w:p>
    <w:p w:rsidR="00A87A57" w:rsidRPr="00157353" w:rsidRDefault="00A87A57" w:rsidP="006933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353">
        <w:rPr>
          <w:rFonts w:ascii="Times New Roman" w:hAnsi="Times New Roman" w:cs="Times New Roman"/>
          <w:sz w:val="24"/>
          <w:szCs w:val="24"/>
        </w:rPr>
        <w:t>-Участие в районном конкурсе детского художественного творчества «Калейдоскоп»</w:t>
      </w:r>
    </w:p>
    <w:p w:rsidR="00A87A57" w:rsidRPr="00157353" w:rsidRDefault="00A87A57" w:rsidP="006933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353">
        <w:rPr>
          <w:rFonts w:ascii="Times New Roman" w:hAnsi="Times New Roman" w:cs="Times New Roman"/>
          <w:sz w:val="24"/>
          <w:szCs w:val="24"/>
        </w:rPr>
        <w:t>-Участие в районном фестивале «Венок дружбы»</w:t>
      </w:r>
    </w:p>
    <w:p w:rsidR="00A87A57" w:rsidRPr="00157353" w:rsidRDefault="00A87A57" w:rsidP="006933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353">
        <w:rPr>
          <w:rFonts w:ascii="Times New Roman" w:hAnsi="Times New Roman" w:cs="Times New Roman"/>
          <w:sz w:val="24"/>
          <w:szCs w:val="24"/>
        </w:rPr>
        <w:t xml:space="preserve">-Спортивная игра «Веселые старты» для детей </w:t>
      </w:r>
    </w:p>
    <w:p w:rsidR="00A87A57" w:rsidRPr="00157353" w:rsidRDefault="00A87A57" w:rsidP="006933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353">
        <w:rPr>
          <w:rFonts w:ascii="Times New Roman" w:hAnsi="Times New Roman" w:cs="Times New Roman"/>
          <w:sz w:val="24"/>
          <w:szCs w:val="24"/>
        </w:rPr>
        <w:t>-Участие в межрегиональном фестивале старообрядческой культуры «Русский квас ждет в гости вас»</w:t>
      </w:r>
    </w:p>
    <w:p w:rsidR="00A87A57" w:rsidRPr="00157353" w:rsidRDefault="00A87A57" w:rsidP="006933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353">
        <w:rPr>
          <w:rFonts w:ascii="Times New Roman" w:hAnsi="Times New Roman" w:cs="Times New Roman"/>
          <w:sz w:val="24"/>
          <w:szCs w:val="24"/>
        </w:rPr>
        <w:t>-Сельский праздник «Поет село родное»</w:t>
      </w:r>
    </w:p>
    <w:p w:rsidR="00A87A57" w:rsidRPr="00157353" w:rsidRDefault="00A87A57" w:rsidP="006933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353">
        <w:rPr>
          <w:rFonts w:ascii="Times New Roman" w:hAnsi="Times New Roman" w:cs="Times New Roman"/>
          <w:sz w:val="24"/>
          <w:szCs w:val="24"/>
        </w:rPr>
        <w:t>-Театрализованный концерт «Сельская экскурсия»</w:t>
      </w:r>
    </w:p>
    <w:p w:rsidR="00A87A57" w:rsidRPr="00157353" w:rsidRDefault="00A87A57" w:rsidP="006933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353">
        <w:rPr>
          <w:rFonts w:ascii="Times New Roman" w:hAnsi="Times New Roman" w:cs="Times New Roman"/>
          <w:sz w:val="24"/>
          <w:szCs w:val="24"/>
        </w:rPr>
        <w:t>-Участие в районном  КВН для пожилых «Нам здоровья не занимать»</w:t>
      </w:r>
    </w:p>
    <w:p w:rsidR="00A87A57" w:rsidRPr="00157353" w:rsidRDefault="00A87A57" w:rsidP="006933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353">
        <w:rPr>
          <w:rFonts w:ascii="Times New Roman" w:hAnsi="Times New Roman" w:cs="Times New Roman"/>
          <w:sz w:val="24"/>
          <w:szCs w:val="24"/>
        </w:rPr>
        <w:t>-Вечер отдыха для пожилых «Снимается кино»</w:t>
      </w:r>
    </w:p>
    <w:p w:rsidR="00A87A57" w:rsidRPr="00157353" w:rsidRDefault="00A87A57" w:rsidP="006933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353">
        <w:rPr>
          <w:rFonts w:ascii="Times New Roman" w:hAnsi="Times New Roman" w:cs="Times New Roman"/>
          <w:sz w:val="24"/>
          <w:szCs w:val="24"/>
        </w:rPr>
        <w:t>-Игровая программа для детей «Осенняя канитель»</w:t>
      </w:r>
    </w:p>
    <w:p w:rsidR="00A87A57" w:rsidRPr="00157353" w:rsidRDefault="00A87A57" w:rsidP="006933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353">
        <w:rPr>
          <w:rFonts w:ascii="Times New Roman" w:hAnsi="Times New Roman" w:cs="Times New Roman"/>
          <w:sz w:val="24"/>
          <w:szCs w:val="24"/>
        </w:rPr>
        <w:t>-Вечер отдыха для среднего возраста «Поехали»</w:t>
      </w:r>
    </w:p>
    <w:p w:rsidR="00A87A57" w:rsidRPr="00157353" w:rsidRDefault="00A87A57" w:rsidP="006933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353">
        <w:rPr>
          <w:rFonts w:ascii="Times New Roman" w:hAnsi="Times New Roman" w:cs="Times New Roman"/>
          <w:sz w:val="24"/>
          <w:szCs w:val="24"/>
        </w:rPr>
        <w:t>-Игра-квест для детей  «Снимается кино»</w:t>
      </w:r>
    </w:p>
    <w:p w:rsidR="00A87A57" w:rsidRPr="00157353" w:rsidRDefault="00A87A57" w:rsidP="006933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353">
        <w:rPr>
          <w:rFonts w:ascii="Times New Roman" w:hAnsi="Times New Roman" w:cs="Times New Roman"/>
          <w:sz w:val="24"/>
          <w:szCs w:val="24"/>
        </w:rPr>
        <w:t>-Мультмарафон для детей «Страна самоцветов»/СДК, Желтопи, «Ёлочка»/</w:t>
      </w:r>
    </w:p>
    <w:p w:rsidR="00A87A57" w:rsidRPr="00157353" w:rsidRDefault="00A87A57" w:rsidP="006933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353">
        <w:rPr>
          <w:rFonts w:ascii="Times New Roman" w:hAnsi="Times New Roman" w:cs="Times New Roman"/>
          <w:sz w:val="24"/>
          <w:szCs w:val="24"/>
        </w:rPr>
        <w:t>-Праздничная программа к дню матери «Праздничный вернисаж»</w:t>
      </w:r>
    </w:p>
    <w:p w:rsidR="00A87A57" w:rsidRPr="00157353" w:rsidRDefault="00A87A57" w:rsidP="006933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353">
        <w:rPr>
          <w:rFonts w:ascii="Times New Roman" w:hAnsi="Times New Roman" w:cs="Times New Roman"/>
          <w:sz w:val="24"/>
          <w:szCs w:val="24"/>
        </w:rPr>
        <w:t>-Вечер отдыха для среднего возраста «Мы желаем!»</w:t>
      </w:r>
    </w:p>
    <w:p w:rsidR="00A87A57" w:rsidRPr="00157353" w:rsidRDefault="00A87A57" w:rsidP="006933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353">
        <w:rPr>
          <w:rFonts w:ascii="Times New Roman" w:hAnsi="Times New Roman" w:cs="Times New Roman"/>
          <w:sz w:val="24"/>
          <w:szCs w:val="24"/>
        </w:rPr>
        <w:t>-Вечер отдыха для работников РЖД «Запетушим по-новому!»</w:t>
      </w:r>
    </w:p>
    <w:p w:rsidR="00A87A57" w:rsidRPr="00157353" w:rsidRDefault="00A87A57" w:rsidP="006933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353">
        <w:rPr>
          <w:rFonts w:ascii="Times New Roman" w:hAnsi="Times New Roman" w:cs="Times New Roman"/>
          <w:sz w:val="24"/>
          <w:szCs w:val="24"/>
        </w:rPr>
        <w:t>-Театрализованное представление для детей «Новогодние приключения»</w:t>
      </w:r>
    </w:p>
    <w:p w:rsidR="00A87A57" w:rsidRPr="00157353" w:rsidRDefault="00A87A57" w:rsidP="006933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353">
        <w:rPr>
          <w:rFonts w:ascii="Times New Roman" w:hAnsi="Times New Roman" w:cs="Times New Roman"/>
          <w:sz w:val="24"/>
          <w:szCs w:val="24"/>
        </w:rPr>
        <w:t>Театрализованное представление «Баба Яга не против!»</w:t>
      </w:r>
    </w:p>
    <w:p w:rsidR="00A87A57" w:rsidRPr="00157353" w:rsidRDefault="00A87A57" w:rsidP="006933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353">
        <w:rPr>
          <w:rFonts w:ascii="Times New Roman" w:hAnsi="Times New Roman" w:cs="Times New Roman"/>
          <w:sz w:val="24"/>
          <w:szCs w:val="24"/>
        </w:rPr>
        <w:t>-Участие в районной интеллектуальной игре «60 секунд»</w:t>
      </w:r>
    </w:p>
    <w:p w:rsidR="00A87A57" w:rsidRPr="006933C1" w:rsidRDefault="00A87A57" w:rsidP="006933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353">
        <w:rPr>
          <w:rFonts w:ascii="Times New Roman" w:hAnsi="Times New Roman" w:cs="Times New Roman"/>
          <w:sz w:val="24"/>
          <w:szCs w:val="24"/>
        </w:rPr>
        <w:t>-Участие в районном фестивале «В созвездии ветеранских талантов и увлечений»</w:t>
      </w:r>
    </w:p>
    <w:p w:rsidR="00A87A57" w:rsidRDefault="00A87A57" w:rsidP="00887D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В с. Кузьма работает  биб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лиотека , в которой записано 485 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>читателей, про</w:t>
      </w:r>
      <w:r>
        <w:rPr>
          <w:rFonts w:ascii="Times New Roman" w:hAnsi="Times New Roman" w:cs="Times New Roman"/>
          <w:sz w:val="24"/>
          <w:szCs w:val="24"/>
          <w:lang w:eastAsia="ru-RU"/>
        </w:rPr>
        <w:t>изошло уменьшение читателей на 5 чел., произведено 7782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книговыдач, произошло </w:t>
      </w:r>
      <w:r>
        <w:rPr>
          <w:rFonts w:ascii="Times New Roman" w:hAnsi="Times New Roman" w:cs="Times New Roman"/>
          <w:sz w:val="24"/>
          <w:szCs w:val="24"/>
          <w:lang w:eastAsia="ru-RU"/>
        </w:rPr>
        <w:t>уменьшение по сравнении с 2015 на 70   ед. .  Всего посещений 4678 больше чем 2015 г на 428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A87A57" w:rsidRPr="002E344A" w:rsidRDefault="00A87A57" w:rsidP="002E3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E344A">
        <w:rPr>
          <w:rFonts w:ascii="Times New Roman" w:hAnsi="Times New Roman" w:cs="Times New Roman"/>
          <w:sz w:val="24"/>
          <w:szCs w:val="24"/>
        </w:rPr>
        <w:t xml:space="preserve">  Количество передвижек – 4, количе</w:t>
      </w:r>
      <w:r>
        <w:rPr>
          <w:rFonts w:ascii="Times New Roman" w:hAnsi="Times New Roman" w:cs="Times New Roman"/>
          <w:sz w:val="24"/>
          <w:szCs w:val="24"/>
        </w:rPr>
        <w:t xml:space="preserve">ство читателей в передвижках 230 </w:t>
      </w:r>
      <w:r w:rsidRPr="002E344A">
        <w:rPr>
          <w:rFonts w:ascii="Times New Roman" w:hAnsi="Times New Roman" w:cs="Times New Roman"/>
          <w:sz w:val="24"/>
          <w:szCs w:val="24"/>
        </w:rPr>
        <w:t xml:space="preserve"> чел.,больше на 10 чел. количество посещений </w:t>
      </w:r>
      <w:r>
        <w:rPr>
          <w:rFonts w:ascii="Times New Roman" w:hAnsi="Times New Roman" w:cs="Times New Roman"/>
          <w:sz w:val="24"/>
          <w:szCs w:val="24"/>
        </w:rPr>
        <w:t>2047</w:t>
      </w:r>
      <w:r w:rsidRPr="002E34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больше на 1</w:t>
      </w:r>
      <w:r w:rsidRPr="002E344A">
        <w:rPr>
          <w:rFonts w:ascii="Times New Roman" w:hAnsi="Times New Roman" w:cs="Times New Roman"/>
          <w:sz w:val="24"/>
          <w:szCs w:val="24"/>
        </w:rPr>
        <w:t xml:space="preserve">69, количество книговыдач </w:t>
      </w:r>
      <w:r>
        <w:rPr>
          <w:rFonts w:ascii="Times New Roman" w:hAnsi="Times New Roman" w:cs="Times New Roman"/>
          <w:sz w:val="24"/>
          <w:szCs w:val="24"/>
        </w:rPr>
        <w:t>2076, больше на 2</w:t>
      </w:r>
      <w:r w:rsidRPr="002E344A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344A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A87A57" w:rsidRPr="00887DF6" w:rsidRDefault="00A87A57" w:rsidP="002E3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Библиотечный фонд  пополнился  новыми книгами и была  произведена  подписка 4-х периодических изданий.  Книжный фонд библиотеки составляет </w:t>
      </w:r>
      <w:r>
        <w:rPr>
          <w:rFonts w:ascii="Times New Roman" w:hAnsi="Times New Roman" w:cs="Times New Roman"/>
          <w:sz w:val="24"/>
          <w:szCs w:val="24"/>
          <w:lang w:eastAsia="ru-RU"/>
        </w:rPr>
        <w:t>4161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единицы, произошло у</w:t>
      </w:r>
      <w:r>
        <w:rPr>
          <w:rFonts w:ascii="Times New Roman" w:hAnsi="Times New Roman" w:cs="Times New Roman"/>
          <w:sz w:val="24"/>
          <w:szCs w:val="24"/>
          <w:lang w:eastAsia="ru-RU"/>
        </w:rPr>
        <w:t>величение  на 10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>9 единиц.  При библиотеке работает 4 любительских объединения: клуб «Хозяюшка», клуб «Во саду ли в огороде», для детей младшей группы д\с «Елочка»  клуб «Книжки для малышки», клуб «</w:t>
      </w:r>
      <w:r>
        <w:rPr>
          <w:rFonts w:ascii="Times New Roman" w:hAnsi="Times New Roman" w:cs="Times New Roman"/>
          <w:sz w:val="24"/>
          <w:szCs w:val="24"/>
          <w:lang w:eastAsia="ru-RU"/>
        </w:rPr>
        <w:t>Бисеринка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» - члены клуба занимаются бисероплетением, вологодским кружевом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вязание крючком. Проведено 39 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>ме</w:t>
      </w:r>
      <w:r>
        <w:rPr>
          <w:rFonts w:ascii="Times New Roman" w:hAnsi="Times New Roman" w:cs="Times New Roman"/>
          <w:sz w:val="24"/>
          <w:szCs w:val="24"/>
          <w:lang w:eastAsia="ru-RU"/>
        </w:rPr>
        <w:t>роприятий, которые  посетили 569 чел.  Организовано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20 выставок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периодических изданий на разнообразные темы.  Численность работников культуры   составляет 3чел.</w:t>
      </w:r>
    </w:p>
    <w:p w:rsidR="00A87A57" w:rsidRPr="00887DF6" w:rsidRDefault="00A87A57" w:rsidP="00887D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Итоговые показатели деятельности учреждений культуры</w:t>
      </w:r>
    </w:p>
    <w:p w:rsidR="00A87A57" w:rsidRPr="00887DF6" w:rsidRDefault="00A87A57" w:rsidP="00887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ab/>
        <w:t>Таблица 13</w:t>
      </w:r>
    </w:p>
    <w:tbl>
      <w:tblPr>
        <w:tblW w:w="102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4860"/>
        <w:gridCol w:w="1046"/>
        <w:gridCol w:w="1294"/>
        <w:gridCol w:w="1260"/>
        <w:gridCol w:w="1260"/>
      </w:tblGrid>
      <w:tr w:rsidR="00A87A57" w:rsidRPr="007F08C0">
        <w:trPr>
          <w:cantSplit/>
          <w:trHeight w:val="857"/>
          <w:tblHeader/>
        </w:trPr>
        <w:tc>
          <w:tcPr>
            <w:tcW w:w="540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60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46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94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  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26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6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A87A57" w:rsidRPr="007F08C0">
        <w:tc>
          <w:tcPr>
            <w:tcW w:w="540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работников культуры на 1 тыс. жителей</w:t>
            </w:r>
          </w:p>
        </w:tc>
        <w:tc>
          <w:tcPr>
            <w:tcW w:w="1046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94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7A57" w:rsidRPr="007F08C0">
        <w:tc>
          <w:tcPr>
            <w:tcW w:w="540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0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и специалисты, имеющие высшее и средне-специальное образование</w:t>
            </w:r>
          </w:p>
        </w:tc>
        <w:tc>
          <w:tcPr>
            <w:tcW w:w="1046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87A57" w:rsidRPr="007F08C0">
        <w:tc>
          <w:tcPr>
            <w:tcW w:w="540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0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046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94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A57" w:rsidRPr="007F08C0">
        <w:tc>
          <w:tcPr>
            <w:tcW w:w="540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0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бюджета на культуру в расчете на 1 жителя</w:t>
            </w:r>
          </w:p>
        </w:tc>
        <w:tc>
          <w:tcPr>
            <w:tcW w:w="1046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 в год</w:t>
            </w:r>
          </w:p>
        </w:tc>
        <w:tc>
          <w:tcPr>
            <w:tcW w:w="1294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1260" w:type="dxa"/>
          </w:tcPr>
          <w:p w:rsidR="00A87A57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1342</w:t>
            </w:r>
          </w:p>
        </w:tc>
        <w:tc>
          <w:tcPr>
            <w:tcW w:w="126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123,3</w:t>
            </w:r>
          </w:p>
        </w:tc>
      </w:tr>
      <w:tr w:rsidR="00A87A57" w:rsidRPr="007F08C0">
        <w:tc>
          <w:tcPr>
            <w:tcW w:w="540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0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 1 жителя на посещение платных мероприятий</w:t>
            </w:r>
          </w:p>
        </w:tc>
        <w:tc>
          <w:tcPr>
            <w:tcW w:w="1046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 в год</w:t>
            </w:r>
          </w:p>
        </w:tc>
        <w:tc>
          <w:tcPr>
            <w:tcW w:w="1294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26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26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A87A57" w:rsidRPr="007F08C0">
        <w:tc>
          <w:tcPr>
            <w:tcW w:w="540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0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учреждений</w:t>
            </w:r>
          </w:p>
        </w:tc>
        <w:tc>
          <w:tcPr>
            <w:tcW w:w="1046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7A57" w:rsidRPr="007F08C0">
        <w:tc>
          <w:tcPr>
            <w:tcW w:w="540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клубы</w:t>
            </w:r>
          </w:p>
        </w:tc>
        <w:tc>
          <w:tcPr>
            <w:tcW w:w="1046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94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A57" w:rsidRPr="007F08C0">
        <w:tc>
          <w:tcPr>
            <w:tcW w:w="540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860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Сельские библиотеки</w:t>
            </w:r>
          </w:p>
        </w:tc>
        <w:tc>
          <w:tcPr>
            <w:tcW w:w="1046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94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A57" w:rsidRPr="007F08C0">
        <w:tc>
          <w:tcPr>
            <w:tcW w:w="540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0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Здания, находящиеся в неудовлетворительном состоянии</w:t>
            </w:r>
          </w:p>
        </w:tc>
        <w:tc>
          <w:tcPr>
            <w:tcW w:w="1046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94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7A57" w:rsidRPr="007F08C0">
        <w:tc>
          <w:tcPr>
            <w:tcW w:w="540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0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Охват библиотечным обслуживанием (от общего числа населения)</w:t>
            </w:r>
          </w:p>
        </w:tc>
        <w:tc>
          <w:tcPr>
            <w:tcW w:w="1046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26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</w:tr>
      <w:tr w:rsidR="00A87A57" w:rsidRPr="007F08C0">
        <w:tc>
          <w:tcPr>
            <w:tcW w:w="540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0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Читаемость библиотечного фонда</w:t>
            </w:r>
          </w:p>
        </w:tc>
        <w:tc>
          <w:tcPr>
            <w:tcW w:w="1046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294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26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26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87A57" w:rsidRPr="007F08C0">
        <w:tc>
          <w:tcPr>
            <w:tcW w:w="540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0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Библиотечный фонд</w:t>
            </w:r>
          </w:p>
        </w:tc>
        <w:tc>
          <w:tcPr>
            <w:tcW w:w="1046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294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4052</w:t>
            </w:r>
          </w:p>
        </w:tc>
        <w:tc>
          <w:tcPr>
            <w:tcW w:w="126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4052</w:t>
            </w:r>
          </w:p>
        </w:tc>
        <w:tc>
          <w:tcPr>
            <w:tcW w:w="126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4161</w:t>
            </w:r>
          </w:p>
        </w:tc>
      </w:tr>
      <w:tr w:rsidR="00A87A57" w:rsidRPr="007F08C0">
        <w:tc>
          <w:tcPr>
            <w:tcW w:w="540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0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посещений на 1 тыс. населения</w:t>
            </w:r>
          </w:p>
        </w:tc>
        <w:tc>
          <w:tcPr>
            <w:tcW w:w="1046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294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3856</w:t>
            </w:r>
          </w:p>
        </w:tc>
        <w:tc>
          <w:tcPr>
            <w:tcW w:w="126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3856</w:t>
            </w:r>
          </w:p>
        </w:tc>
        <w:tc>
          <w:tcPr>
            <w:tcW w:w="126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3878</w:t>
            </w:r>
          </w:p>
        </w:tc>
      </w:tr>
      <w:tr w:rsidR="00A87A57" w:rsidRPr="007F08C0">
        <w:tc>
          <w:tcPr>
            <w:tcW w:w="540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0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число клубных формирований на 1 учреждение</w:t>
            </w:r>
          </w:p>
        </w:tc>
        <w:tc>
          <w:tcPr>
            <w:tcW w:w="1046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87A57" w:rsidRPr="007F08C0">
        <w:tc>
          <w:tcPr>
            <w:tcW w:w="540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60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Занятость населения любительским художественным творчеством</w:t>
            </w:r>
          </w:p>
        </w:tc>
        <w:tc>
          <w:tcPr>
            <w:tcW w:w="1046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26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26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A87A57" w:rsidRPr="007F08C0">
        <w:tc>
          <w:tcPr>
            <w:tcW w:w="540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0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мероприятий</w:t>
            </w:r>
          </w:p>
        </w:tc>
        <w:tc>
          <w:tcPr>
            <w:tcW w:w="1046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94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6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6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A87A57" w:rsidRPr="007F08C0">
        <w:tc>
          <w:tcPr>
            <w:tcW w:w="540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том, числе  платные</w:t>
            </w:r>
          </w:p>
        </w:tc>
        <w:tc>
          <w:tcPr>
            <w:tcW w:w="1046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94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6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6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</w:tbl>
    <w:p w:rsidR="00A87A57" w:rsidRPr="00887DF6" w:rsidRDefault="00A87A57" w:rsidP="00887DF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7A57" w:rsidRPr="00BA3757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A3757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1.9. Молодежная политика, патриотическое воспитание населения.</w:t>
      </w:r>
    </w:p>
    <w:p w:rsidR="00A87A57" w:rsidRPr="006933C1" w:rsidRDefault="00A87A57" w:rsidP="00F236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3C1">
        <w:rPr>
          <w:rFonts w:ascii="Times New Roman" w:hAnsi="Times New Roman" w:cs="Times New Roman"/>
          <w:sz w:val="24"/>
          <w:szCs w:val="24"/>
        </w:rPr>
        <w:t xml:space="preserve">В феврале в МБОУ «Кузьминская СОШ» проведен конкурс патриотической песни среди школьников, в апреле среди школьников проведен смотр строя и песни, посвященный Дню Победы, победители которого участвовали в районном смотре –конкурсе, на котором заняли второе место в средней возрастной группе  и в старшей возрастной группе 1 место. И 2 место и завевали право пройти парадным строем по центральной улице п. Кез в День Победы, во время праздничных мероприятий. </w:t>
      </w:r>
    </w:p>
    <w:p w:rsidR="00A87A57" w:rsidRPr="006933C1" w:rsidRDefault="00A87A57" w:rsidP="00F236A3">
      <w:pPr>
        <w:jc w:val="both"/>
        <w:rPr>
          <w:rFonts w:ascii="Times New Roman" w:hAnsi="Times New Roman" w:cs="Times New Roman"/>
          <w:sz w:val="24"/>
          <w:szCs w:val="24"/>
        </w:rPr>
      </w:pPr>
      <w:r w:rsidRPr="006933C1">
        <w:rPr>
          <w:rFonts w:ascii="Times New Roman" w:hAnsi="Times New Roman" w:cs="Times New Roman"/>
          <w:sz w:val="24"/>
          <w:szCs w:val="24"/>
        </w:rPr>
        <w:t xml:space="preserve">       В МБОУ «Кузьминская СОШ» работает волонтерский отряд «Истоки», состоящий из 20 учащихся школы, которые занимаются поисковыми работами о ходе гражданской войны на территории Кезского района,  занимаются благоустройством и ремонтом братских могил и установкой памятных знаков героям Гражданской войны, выступают перед населением с концертами на патриотическую тему, принимали участие в различных конкурсах. </w:t>
      </w:r>
    </w:p>
    <w:p w:rsidR="00A87A57" w:rsidRPr="006933C1" w:rsidRDefault="00A87A57" w:rsidP="00F236A3">
      <w:pPr>
        <w:jc w:val="both"/>
        <w:rPr>
          <w:rFonts w:ascii="Times New Roman" w:hAnsi="Times New Roman" w:cs="Times New Roman"/>
          <w:sz w:val="24"/>
          <w:szCs w:val="24"/>
        </w:rPr>
      </w:pPr>
      <w:r w:rsidRPr="006933C1">
        <w:rPr>
          <w:rFonts w:ascii="Times New Roman" w:hAnsi="Times New Roman" w:cs="Times New Roman"/>
          <w:sz w:val="24"/>
          <w:szCs w:val="24"/>
        </w:rPr>
        <w:t xml:space="preserve">В День Победы у Мемориала павшим в д. Желтопи состоялся митинг «Память вечная» с участием ветеранов войны, трудового фронта и местного населения, в котором активное участие приняли учащиеся школы и волонтерский отряд «Истоки». </w:t>
      </w:r>
    </w:p>
    <w:p w:rsidR="00A87A57" w:rsidRPr="006933C1" w:rsidRDefault="00A87A57" w:rsidP="00F236A3">
      <w:pPr>
        <w:jc w:val="both"/>
        <w:rPr>
          <w:rFonts w:ascii="Times New Roman" w:hAnsi="Times New Roman" w:cs="Times New Roman"/>
          <w:sz w:val="24"/>
          <w:szCs w:val="24"/>
        </w:rPr>
      </w:pPr>
      <w:r w:rsidRPr="006933C1">
        <w:rPr>
          <w:rFonts w:ascii="Times New Roman" w:hAnsi="Times New Roman" w:cs="Times New Roman"/>
          <w:sz w:val="24"/>
          <w:szCs w:val="24"/>
        </w:rPr>
        <w:t xml:space="preserve">  В летние каникулы работал лагерь труда и отдыха «У истоков»  в составе 6 детей, которые  занимались ремонтов памятников участника гражданской и отечественной войн, в т.ч. Мемориала  павшим в годы Великой Отечественной войны в д. Желтопи. Установили Поклонные кресты в д. Таненки, и на территории бывшей д. Голованово посвященный воинам, погибшим в годы Гражданской войны. Волонтерский отряд «Истоки» принял активное участие в благоустройстве территории прилегающей к  Храму Покрова Пресвятой Богородицы села Тортым.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tabs>
          <w:tab w:val="left" w:pos="-180"/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Показатели социально-экономического развития в сфере молодёжной политики</w:t>
      </w:r>
    </w:p>
    <w:p w:rsidR="00A87A57" w:rsidRPr="00887DF6" w:rsidRDefault="00A87A57" w:rsidP="00887DF6">
      <w:pPr>
        <w:tabs>
          <w:tab w:val="left" w:pos="-180"/>
          <w:tab w:val="left" w:pos="0"/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Таблица 14</w:t>
      </w:r>
    </w:p>
    <w:tbl>
      <w:tblPr>
        <w:tblW w:w="102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1"/>
        <w:gridCol w:w="5339"/>
        <w:gridCol w:w="2129"/>
        <w:gridCol w:w="969"/>
        <w:gridCol w:w="1123"/>
      </w:tblGrid>
      <w:tr w:rsidR="00A87A57" w:rsidRPr="007F08C0">
        <w:tc>
          <w:tcPr>
            <w:tcW w:w="717" w:type="dxa"/>
            <w:vMerge w:val="restart"/>
            <w:vAlign w:val="center"/>
          </w:tcPr>
          <w:p w:rsidR="00A87A57" w:rsidRPr="00887DF6" w:rsidRDefault="00A87A57" w:rsidP="00887DF6">
            <w:pPr>
              <w:tabs>
                <w:tab w:val="left" w:pos="-108"/>
                <w:tab w:val="left" w:pos="0"/>
                <w:tab w:val="left" w:pos="142"/>
              </w:tabs>
              <w:spacing w:after="0" w:line="240" w:lineRule="auto"/>
              <w:ind w:left="-284" w:right="-28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79" w:type="dxa"/>
            <w:vMerge w:val="restart"/>
            <w:vAlign w:val="center"/>
          </w:tcPr>
          <w:p w:rsidR="00A87A57" w:rsidRPr="00887DF6" w:rsidRDefault="00A87A57" w:rsidP="00887DF6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целевых индикаторов</w:t>
            </w:r>
          </w:p>
        </w:tc>
        <w:tc>
          <w:tcPr>
            <w:tcW w:w="2143" w:type="dxa"/>
            <w:vMerge w:val="restart"/>
            <w:vAlign w:val="center"/>
          </w:tcPr>
          <w:p w:rsidR="00A87A57" w:rsidRPr="00887DF6" w:rsidRDefault="00A87A57" w:rsidP="00887DF6">
            <w:pPr>
              <w:tabs>
                <w:tab w:val="left" w:pos="-180"/>
                <w:tab w:val="left" w:pos="0"/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  <w:p w:rsidR="00A87A57" w:rsidRPr="00887DF6" w:rsidRDefault="00A87A57" w:rsidP="00887DF6">
            <w:pPr>
              <w:tabs>
                <w:tab w:val="left" w:pos="-180"/>
                <w:tab w:val="left" w:pos="0"/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(факт)</w:t>
            </w:r>
          </w:p>
        </w:tc>
        <w:tc>
          <w:tcPr>
            <w:tcW w:w="2032" w:type="dxa"/>
            <w:gridSpan w:val="2"/>
            <w:vAlign w:val="center"/>
          </w:tcPr>
          <w:p w:rsidR="00A87A57" w:rsidRPr="00887DF6" w:rsidRDefault="00A87A57" w:rsidP="00887DF6">
            <w:pPr>
              <w:tabs>
                <w:tab w:val="left" w:pos="-180"/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</w:tr>
      <w:tr w:rsidR="00A87A57" w:rsidRPr="007F08C0">
        <w:tc>
          <w:tcPr>
            <w:tcW w:w="0" w:type="auto"/>
            <w:vMerge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A87A57" w:rsidRPr="00887DF6" w:rsidRDefault="00A87A57" w:rsidP="00887DF6">
            <w:pPr>
              <w:tabs>
                <w:tab w:val="left" w:pos="-180"/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60" w:type="dxa"/>
            <w:vAlign w:val="center"/>
          </w:tcPr>
          <w:p w:rsidR="00A87A57" w:rsidRPr="00887DF6" w:rsidRDefault="00A87A57" w:rsidP="00887DF6">
            <w:pPr>
              <w:tabs>
                <w:tab w:val="left" w:pos="-180"/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A87A57" w:rsidRPr="007F08C0">
        <w:tc>
          <w:tcPr>
            <w:tcW w:w="717" w:type="dxa"/>
            <w:vAlign w:val="center"/>
          </w:tcPr>
          <w:p w:rsidR="00A87A57" w:rsidRPr="00887DF6" w:rsidRDefault="00A87A57" w:rsidP="00887DF6">
            <w:pPr>
              <w:tabs>
                <w:tab w:val="left" w:pos="-108"/>
                <w:tab w:val="left" w:pos="0"/>
                <w:tab w:val="left" w:pos="61"/>
                <w:tab w:val="left" w:pos="142"/>
              </w:tabs>
              <w:spacing w:after="0" w:line="240" w:lineRule="auto"/>
              <w:ind w:left="-284" w:right="-28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79" w:type="dxa"/>
          </w:tcPr>
          <w:p w:rsidR="00A87A57" w:rsidRPr="00887DF6" w:rsidRDefault="00A87A57" w:rsidP="00887DF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численность населения/ количество молодёжи от 14 до 30 лет в МО.</w:t>
            </w:r>
          </w:p>
        </w:tc>
        <w:tc>
          <w:tcPr>
            <w:tcW w:w="2143" w:type="dxa"/>
          </w:tcPr>
          <w:p w:rsidR="00A87A57" w:rsidRPr="00887DF6" w:rsidRDefault="00A87A57" w:rsidP="00887DF6">
            <w:pPr>
              <w:tabs>
                <w:tab w:val="left" w:pos="-180"/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1102/308</w:t>
            </w:r>
          </w:p>
        </w:tc>
        <w:tc>
          <w:tcPr>
            <w:tcW w:w="972" w:type="dxa"/>
          </w:tcPr>
          <w:p w:rsidR="00A87A57" w:rsidRPr="00887DF6" w:rsidRDefault="00A87A57" w:rsidP="00887DF6">
            <w:pPr>
              <w:tabs>
                <w:tab w:val="left" w:pos="-180"/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060" w:type="dxa"/>
          </w:tcPr>
          <w:p w:rsidR="00A87A57" w:rsidRPr="00887DF6" w:rsidRDefault="00A87A57" w:rsidP="00995797">
            <w:pPr>
              <w:tabs>
                <w:tab w:val="left" w:pos="-180"/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1073</w:t>
            </w: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</w:tr>
      <w:tr w:rsidR="00A87A57" w:rsidRPr="007F08C0">
        <w:tc>
          <w:tcPr>
            <w:tcW w:w="717" w:type="dxa"/>
            <w:vAlign w:val="center"/>
          </w:tcPr>
          <w:p w:rsidR="00A87A57" w:rsidRPr="00887DF6" w:rsidRDefault="00A87A57" w:rsidP="00887DF6">
            <w:pPr>
              <w:tabs>
                <w:tab w:val="left" w:pos="-108"/>
                <w:tab w:val="left" w:pos="0"/>
                <w:tab w:val="left" w:pos="61"/>
                <w:tab w:val="left" w:pos="142"/>
              </w:tabs>
              <w:suppressAutoHyphens/>
              <w:spacing w:after="0" w:line="240" w:lineRule="auto"/>
              <w:ind w:left="-284" w:right="-28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9" w:type="dxa"/>
            <w:vAlign w:val="center"/>
          </w:tcPr>
          <w:p w:rsidR="00A87A57" w:rsidRPr="00887DF6" w:rsidRDefault="00A87A57" w:rsidP="00887DF6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молодёжи в возрасте 14–30 лет, зарегистрированной с диагнозом «алкоголизм»</w:t>
            </w:r>
          </w:p>
        </w:tc>
        <w:tc>
          <w:tcPr>
            <w:tcW w:w="2143" w:type="dxa"/>
          </w:tcPr>
          <w:p w:rsidR="00A87A57" w:rsidRPr="00887DF6" w:rsidRDefault="00A87A57" w:rsidP="00887DF6">
            <w:pPr>
              <w:tabs>
                <w:tab w:val="left" w:pos="-180"/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2" w:type="dxa"/>
          </w:tcPr>
          <w:p w:rsidR="00A87A57" w:rsidRPr="00887DF6" w:rsidRDefault="00A87A57" w:rsidP="00887DF6">
            <w:pPr>
              <w:tabs>
                <w:tab w:val="left" w:pos="-180"/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</w:tcPr>
          <w:p w:rsidR="00A87A57" w:rsidRPr="00887DF6" w:rsidRDefault="00A87A57" w:rsidP="00887DF6">
            <w:pPr>
              <w:tabs>
                <w:tab w:val="left" w:pos="-180"/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A87A57" w:rsidRPr="007F08C0">
        <w:tc>
          <w:tcPr>
            <w:tcW w:w="717" w:type="dxa"/>
            <w:vAlign w:val="center"/>
          </w:tcPr>
          <w:p w:rsidR="00A87A57" w:rsidRPr="00887DF6" w:rsidRDefault="00A87A57" w:rsidP="00887DF6">
            <w:pPr>
              <w:tabs>
                <w:tab w:val="left" w:pos="-108"/>
                <w:tab w:val="left" w:pos="0"/>
                <w:tab w:val="left" w:pos="61"/>
                <w:tab w:val="left" w:pos="142"/>
              </w:tabs>
              <w:suppressAutoHyphens/>
              <w:spacing w:after="0" w:line="240" w:lineRule="auto"/>
              <w:ind w:left="-284" w:right="-28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79" w:type="dxa"/>
            <w:vAlign w:val="center"/>
          </w:tcPr>
          <w:p w:rsidR="00A87A57" w:rsidRPr="00887DF6" w:rsidRDefault="00A87A57" w:rsidP="00887DF6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молодёжи в возрасте 14–30 лет, зарегистрированной с диагнозом «наркомания»</w:t>
            </w:r>
          </w:p>
        </w:tc>
        <w:tc>
          <w:tcPr>
            <w:tcW w:w="2143" w:type="dxa"/>
          </w:tcPr>
          <w:p w:rsidR="00A87A57" w:rsidRPr="00887DF6" w:rsidRDefault="00A87A57" w:rsidP="00887DF6">
            <w:pPr>
              <w:tabs>
                <w:tab w:val="left" w:pos="-180"/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2" w:type="dxa"/>
          </w:tcPr>
          <w:p w:rsidR="00A87A57" w:rsidRPr="00887DF6" w:rsidRDefault="00A87A57" w:rsidP="00887DF6">
            <w:pPr>
              <w:tabs>
                <w:tab w:val="left" w:pos="-180"/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</w:tcPr>
          <w:p w:rsidR="00A87A57" w:rsidRPr="00887DF6" w:rsidRDefault="00A87A57" w:rsidP="00887DF6">
            <w:pPr>
              <w:tabs>
                <w:tab w:val="left" w:pos="-180"/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A87A57" w:rsidRPr="007F08C0">
        <w:tc>
          <w:tcPr>
            <w:tcW w:w="717" w:type="dxa"/>
            <w:vAlign w:val="center"/>
          </w:tcPr>
          <w:p w:rsidR="00A87A57" w:rsidRPr="00887DF6" w:rsidRDefault="00A87A57" w:rsidP="00887DF6">
            <w:pPr>
              <w:tabs>
                <w:tab w:val="left" w:pos="-108"/>
                <w:tab w:val="left" w:pos="0"/>
                <w:tab w:val="left" w:pos="61"/>
                <w:tab w:val="left" w:pos="142"/>
              </w:tabs>
              <w:suppressAutoHyphens/>
              <w:spacing w:after="0" w:line="240" w:lineRule="auto"/>
              <w:ind w:left="-284" w:right="-28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79" w:type="dxa"/>
            <w:vAlign w:val="center"/>
          </w:tcPr>
          <w:p w:rsidR="00A87A57" w:rsidRPr="00887DF6" w:rsidRDefault="00A87A57" w:rsidP="00887DF6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подростков до 18 лет, состоящих на учёте в органах по делам несовершеннолетних</w:t>
            </w:r>
          </w:p>
        </w:tc>
        <w:tc>
          <w:tcPr>
            <w:tcW w:w="2143" w:type="dxa"/>
          </w:tcPr>
          <w:p w:rsidR="00A87A57" w:rsidRPr="00887DF6" w:rsidRDefault="00A87A57" w:rsidP="00887DF6">
            <w:pPr>
              <w:tabs>
                <w:tab w:val="left" w:pos="-180"/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2" w:type="dxa"/>
          </w:tcPr>
          <w:p w:rsidR="00A87A57" w:rsidRPr="00887DF6" w:rsidRDefault="00A87A57" w:rsidP="00887DF6">
            <w:pPr>
              <w:tabs>
                <w:tab w:val="left" w:pos="-180"/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</w:tcPr>
          <w:p w:rsidR="00A87A57" w:rsidRPr="00887DF6" w:rsidRDefault="00A87A57" w:rsidP="00887DF6">
            <w:pPr>
              <w:tabs>
                <w:tab w:val="left" w:pos="-180"/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87A57" w:rsidRPr="007F08C0">
        <w:tc>
          <w:tcPr>
            <w:tcW w:w="717" w:type="dxa"/>
            <w:vAlign w:val="center"/>
          </w:tcPr>
          <w:p w:rsidR="00A87A57" w:rsidRPr="00887DF6" w:rsidRDefault="00A87A57" w:rsidP="00887DF6">
            <w:pPr>
              <w:tabs>
                <w:tab w:val="left" w:pos="-108"/>
                <w:tab w:val="left" w:pos="0"/>
                <w:tab w:val="left" w:pos="61"/>
                <w:tab w:val="left" w:pos="142"/>
              </w:tabs>
              <w:suppressAutoHyphens/>
              <w:spacing w:after="0" w:line="240" w:lineRule="auto"/>
              <w:ind w:left="-284" w:right="-28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79" w:type="dxa"/>
            <w:vAlign w:val="center"/>
          </w:tcPr>
          <w:p w:rsidR="00A87A57" w:rsidRPr="00887DF6" w:rsidRDefault="00A87A57" w:rsidP="00887DF6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молодёжи в возрасте от 14 до 30 лет, совершившей преступления в УР</w:t>
            </w:r>
          </w:p>
        </w:tc>
        <w:tc>
          <w:tcPr>
            <w:tcW w:w="2143" w:type="dxa"/>
          </w:tcPr>
          <w:p w:rsidR="00A87A57" w:rsidRPr="00887DF6" w:rsidRDefault="00A87A57" w:rsidP="00887DF6">
            <w:pPr>
              <w:tabs>
                <w:tab w:val="left" w:pos="-180"/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2" w:type="dxa"/>
          </w:tcPr>
          <w:p w:rsidR="00A87A57" w:rsidRPr="00887DF6" w:rsidRDefault="00A87A57" w:rsidP="00887DF6">
            <w:pPr>
              <w:tabs>
                <w:tab w:val="left" w:pos="-180"/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</w:tcPr>
          <w:p w:rsidR="00A87A57" w:rsidRPr="00887DF6" w:rsidRDefault="00A87A57" w:rsidP="00887DF6">
            <w:pPr>
              <w:tabs>
                <w:tab w:val="left" w:pos="-180"/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87A57" w:rsidRPr="007F08C0">
        <w:tc>
          <w:tcPr>
            <w:tcW w:w="717" w:type="dxa"/>
            <w:vAlign w:val="center"/>
          </w:tcPr>
          <w:p w:rsidR="00A87A57" w:rsidRPr="00887DF6" w:rsidRDefault="00A87A57" w:rsidP="00887DF6">
            <w:pPr>
              <w:tabs>
                <w:tab w:val="left" w:pos="-108"/>
                <w:tab w:val="left" w:pos="0"/>
                <w:tab w:val="left" w:pos="61"/>
                <w:tab w:val="left" w:pos="142"/>
              </w:tabs>
              <w:suppressAutoHyphens/>
              <w:spacing w:after="0" w:line="240" w:lineRule="auto"/>
              <w:ind w:left="-284" w:right="-28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79" w:type="dxa"/>
            <w:vAlign w:val="center"/>
          </w:tcPr>
          <w:p w:rsidR="00A87A57" w:rsidRPr="00887DF6" w:rsidRDefault="00A87A57" w:rsidP="00887DF6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молодёжных отрядов правоохранительной направленности</w:t>
            </w:r>
          </w:p>
        </w:tc>
        <w:tc>
          <w:tcPr>
            <w:tcW w:w="2143" w:type="dxa"/>
          </w:tcPr>
          <w:p w:rsidR="00A87A57" w:rsidRPr="00887DF6" w:rsidRDefault="00A87A57" w:rsidP="00887DF6">
            <w:pPr>
              <w:tabs>
                <w:tab w:val="left" w:pos="-180"/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2" w:type="dxa"/>
          </w:tcPr>
          <w:p w:rsidR="00A87A57" w:rsidRPr="00887DF6" w:rsidRDefault="00A87A57" w:rsidP="00887DF6">
            <w:pPr>
              <w:tabs>
                <w:tab w:val="left" w:pos="-180"/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</w:tcPr>
          <w:p w:rsidR="00A87A57" w:rsidRPr="00887DF6" w:rsidRDefault="00A87A57" w:rsidP="00887DF6">
            <w:pPr>
              <w:tabs>
                <w:tab w:val="left" w:pos="-180"/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A87A57" w:rsidRPr="007F08C0">
        <w:tc>
          <w:tcPr>
            <w:tcW w:w="717" w:type="dxa"/>
            <w:vAlign w:val="center"/>
          </w:tcPr>
          <w:p w:rsidR="00A87A57" w:rsidRPr="00887DF6" w:rsidRDefault="00A87A57" w:rsidP="00887DF6">
            <w:pPr>
              <w:tabs>
                <w:tab w:val="left" w:pos="-108"/>
                <w:tab w:val="left" w:pos="0"/>
                <w:tab w:val="left" w:pos="61"/>
                <w:tab w:val="left" w:pos="142"/>
                <w:tab w:val="num" w:pos="965"/>
              </w:tabs>
              <w:suppressAutoHyphens/>
              <w:spacing w:after="0" w:line="240" w:lineRule="auto"/>
              <w:ind w:left="-284" w:right="-28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79" w:type="dxa"/>
            <w:vAlign w:val="center"/>
          </w:tcPr>
          <w:p w:rsidR="00A87A57" w:rsidRPr="00887DF6" w:rsidRDefault="00A87A57" w:rsidP="00887DF6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клубов молодых семей </w:t>
            </w:r>
          </w:p>
        </w:tc>
        <w:tc>
          <w:tcPr>
            <w:tcW w:w="2143" w:type="dxa"/>
          </w:tcPr>
          <w:p w:rsidR="00A87A57" w:rsidRPr="00887DF6" w:rsidRDefault="00A87A57" w:rsidP="00887DF6">
            <w:pPr>
              <w:tabs>
                <w:tab w:val="left" w:pos="-180"/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2" w:type="dxa"/>
          </w:tcPr>
          <w:p w:rsidR="00A87A57" w:rsidRPr="00887DF6" w:rsidRDefault="00A87A57" w:rsidP="00887DF6">
            <w:pPr>
              <w:tabs>
                <w:tab w:val="left" w:pos="-180"/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</w:tcPr>
          <w:p w:rsidR="00A87A57" w:rsidRPr="00887DF6" w:rsidRDefault="00A87A57" w:rsidP="00887DF6">
            <w:pPr>
              <w:tabs>
                <w:tab w:val="left" w:pos="-180"/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A87A57" w:rsidRPr="007F08C0">
        <w:tc>
          <w:tcPr>
            <w:tcW w:w="717" w:type="dxa"/>
            <w:vAlign w:val="center"/>
          </w:tcPr>
          <w:p w:rsidR="00A87A57" w:rsidRPr="00887DF6" w:rsidRDefault="00A87A57" w:rsidP="00887DF6">
            <w:pPr>
              <w:tabs>
                <w:tab w:val="left" w:pos="-108"/>
                <w:tab w:val="left" w:pos="0"/>
                <w:tab w:val="left" w:pos="61"/>
                <w:tab w:val="left" w:pos="142"/>
                <w:tab w:val="num" w:pos="965"/>
              </w:tabs>
              <w:suppressAutoHyphens/>
              <w:spacing w:after="0" w:line="240" w:lineRule="auto"/>
              <w:ind w:left="-284" w:right="-28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79" w:type="dxa"/>
            <w:vAlign w:val="center"/>
          </w:tcPr>
          <w:p w:rsidR="00A87A57" w:rsidRPr="00887DF6" w:rsidRDefault="00A87A57" w:rsidP="00887DF6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заключенных браков  и разводов среди молодёжи</w:t>
            </w:r>
          </w:p>
        </w:tc>
        <w:tc>
          <w:tcPr>
            <w:tcW w:w="2143" w:type="dxa"/>
          </w:tcPr>
          <w:p w:rsidR="00A87A57" w:rsidRPr="00887DF6" w:rsidRDefault="00A87A57" w:rsidP="00887DF6">
            <w:pPr>
              <w:tabs>
                <w:tab w:val="left" w:pos="-180"/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72" w:type="dxa"/>
          </w:tcPr>
          <w:p w:rsidR="00A87A57" w:rsidRPr="00887DF6" w:rsidRDefault="00A87A57" w:rsidP="00887DF6">
            <w:pPr>
              <w:tabs>
                <w:tab w:val="left" w:pos="-180"/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A87A57" w:rsidRPr="00887DF6" w:rsidRDefault="00A87A57" w:rsidP="00887DF6">
            <w:pPr>
              <w:tabs>
                <w:tab w:val="left" w:pos="-180"/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3/0</w:t>
            </w:r>
          </w:p>
        </w:tc>
      </w:tr>
      <w:tr w:rsidR="00A87A57" w:rsidRPr="007F08C0">
        <w:tc>
          <w:tcPr>
            <w:tcW w:w="717" w:type="dxa"/>
            <w:vAlign w:val="center"/>
          </w:tcPr>
          <w:p w:rsidR="00A87A57" w:rsidRPr="00887DF6" w:rsidRDefault="00A87A57" w:rsidP="00887DF6">
            <w:pPr>
              <w:tabs>
                <w:tab w:val="left" w:pos="-108"/>
                <w:tab w:val="left" w:pos="0"/>
                <w:tab w:val="left" w:pos="61"/>
                <w:tab w:val="left" w:pos="142"/>
              </w:tabs>
              <w:suppressAutoHyphens/>
              <w:spacing w:after="0" w:line="240" w:lineRule="auto"/>
              <w:ind w:left="-284" w:right="-28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79" w:type="dxa"/>
          </w:tcPr>
          <w:p w:rsidR="00A87A57" w:rsidRPr="00887DF6" w:rsidRDefault="00A87A57" w:rsidP="00887DF6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молодых людей, участвующих в реализации программ и проектов содействия трудоустройству и занятости, в том числе находящихся в трудной жизненной ситуации, проживающих в сельской местности</w:t>
            </w:r>
          </w:p>
        </w:tc>
        <w:tc>
          <w:tcPr>
            <w:tcW w:w="2143" w:type="dxa"/>
          </w:tcPr>
          <w:p w:rsidR="00A87A57" w:rsidRPr="00887DF6" w:rsidRDefault="00A87A57" w:rsidP="00887DF6">
            <w:pPr>
              <w:tabs>
                <w:tab w:val="left" w:pos="-180"/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2" w:type="dxa"/>
          </w:tcPr>
          <w:p w:rsidR="00A87A57" w:rsidRPr="00887DF6" w:rsidRDefault="00A87A57" w:rsidP="00887DF6">
            <w:pPr>
              <w:tabs>
                <w:tab w:val="left" w:pos="-180"/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</w:tcPr>
          <w:p w:rsidR="00A87A57" w:rsidRPr="00887DF6" w:rsidRDefault="00A87A57" w:rsidP="00887DF6">
            <w:pPr>
              <w:tabs>
                <w:tab w:val="left" w:pos="-180"/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7A57" w:rsidRPr="007F08C0">
        <w:tc>
          <w:tcPr>
            <w:tcW w:w="717" w:type="dxa"/>
            <w:vAlign w:val="center"/>
          </w:tcPr>
          <w:p w:rsidR="00A87A57" w:rsidRPr="00887DF6" w:rsidRDefault="00A87A57" w:rsidP="00887DF6">
            <w:pPr>
              <w:tabs>
                <w:tab w:val="left" w:pos="-108"/>
                <w:tab w:val="left" w:pos="0"/>
                <w:tab w:val="left" w:pos="61"/>
                <w:tab w:val="left" w:pos="142"/>
              </w:tabs>
              <w:suppressAutoHyphens/>
              <w:spacing w:after="0" w:line="240" w:lineRule="auto"/>
              <w:ind w:left="-284" w:right="-28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79" w:type="dxa"/>
            <w:vAlign w:val="center"/>
          </w:tcPr>
          <w:p w:rsidR="00A87A57" w:rsidRPr="00887DF6" w:rsidRDefault="00A87A57" w:rsidP="00887DF6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безработной молодёжи в возрасте 14 – 30 лет в МО</w:t>
            </w:r>
          </w:p>
        </w:tc>
        <w:tc>
          <w:tcPr>
            <w:tcW w:w="2143" w:type="dxa"/>
          </w:tcPr>
          <w:p w:rsidR="00A87A57" w:rsidRPr="00887DF6" w:rsidRDefault="00A87A57" w:rsidP="00887DF6">
            <w:pPr>
              <w:tabs>
                <w:tab w:val="left" w:pos="-180"/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72" w:type="dxa"/>
          </w:tcPr>
          <w:p w:rsidR="00A87A57" w:rsidRPr="00887DF6" w:rsidRDefault="00A87A57" w:rsidP="00887DF6">
            <w:pPr>
              <w:tabs>
                <w:tab w:val="left" w:pos="-180"/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</w:tcPr>
          <w:p w:rsidR="00A87A57" w:rsidRPr="00887DF6" w:rsidRDefault="00A87A57" w:rsidP="00887DF6">
            <w:pPr>
              <w:tabs>
                <w:tab w:val="left" w:pos="-180"/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A57" w:rsidRPr="007F08C0">
        <w:tc>
          <w:tcPr>
            <w:tcW w:w="717" w:type="dxa"/>
            <w:vAlign w:val="center"/>
          </w:tcPr>
          <w:p w:rsidR="00A87A57" w:rsidRPr="00887DF6" w:rsidRDefault="00A87A57" w:rsidP="00887DF6">
            <w:pPr>
              <w:tabs>
                <w:tab w:val="left" w:pos="-108"/>
                <w:tab w:val="left" w:pos="0"/>
                <w:tab w:val="left" w:pos="61"/>
                <w:tab w:val="left" w:pos="142"/>
              </w:tabs>
              <w:suppressAutoHyphens/>
              <w:spacing w:after="0" w:line="240" w:lineRule="auto"/>
              <w:ind w:left="-284" w:right="-28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79" w:type="dxa"/>
            <w:vAlign w:val="center"/>
          </w:tcPr>
          <w:p w:rsidR="00A87A57" w:rsidRPr="00887DF6" w:rsidRDefault="00A87A57" w:rsidP="00887DF6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молодёжных и детских общественных объединений, действующих на территории \ количество их членов</w:t>
            </w:r>
          </w:p>
        </w:tc>
        <w:tc>
          <w:tcPr>
            <w:tcW w:w="2143" w:type="dxa"/>
          </w:tcPr>
          <w:p w:rsidR="00A87A57" w:rsidRPr="00887DF6" w:rsidRDefault="00A87A57" w:rsidP="00887DF6">
            <w:pPr>
              <w:tabs>
                <w:tab w:val="left" w:pos="-180"/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</w:tcPr>
          <w:p w:rsidR="00A87A57" w:rsidRPr="00887DF6" w:rsidRDefault="00A87A57" w:rsidP="00887DF6">
            <w:pPr>
              <w:tabs>
                <w:tab w:val="left" w:pos="-180"/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</w:tcPr>
          <w:p w:rsidR="00A87A57" w:rsidRPr="00887DF6" w:rsidRDefault="00A87A57" w:rsidP="00887DF6">
            <w:pPr>
              <w:tabs>
                <w:tab w:val="left" w:pos="-180"/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A57" w:rsidRPr="007F08C0">
        <w:tc>
          <w:tcPr>
            <w:tcW w:w="717" w:type="dxa"/>
            <w:vAlign w:val="center"/>
          </w:tcPr>
          <w:p w:rsidR="00A87A57" w:rsidRPr="00887DF6" w:rsidRDefault="00A87A57" w:rsidP="00887DF6">
            <w:pPr>
              <w:tabs>
                <w:tab w:val="left" w:pos="-108"/>
                <w:tab w:val="left" w:pos="0"/>
                <w:tab w:val="left" w:pos="61"/>
                <w:tab w:val="left" w:pos="142"/>
              </w:tabs>
              <w:suppressAutoHyphens/>
              <w:spacing w:after="0" w:line="240" w:lineRule="auto"/>
              <w:ind w:left="-284" w:right="-28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79" w:type="dxa"/>
            <w:vAlign w:val="center"/>
          </w:tcPr>
          <w:p w:rsidR="00A87A57" w:rsidRPr="00887DF6" w:rsidRDefault="00A87A57" w:rsidP="00887DF6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волонтёрских отрядов \ численность молодёжи, занятой в их деятельности</w:t>
            </w:r>
          </w:p>
        </w:tc>
        <w:tc>
          <w:tcPr>
            <w:tcW w:w="2143" w:type="dxa"/>
          </w:tcPr>
          <w:p w:rsidR="00A87A57" w:rsidRPr="00887DF6" w:rsidRDefault="00A87A57" w:rsidP="00887DF6">
            <w:pPr>
              <w:tabs>
                <w:tab w:val="left" w:pos="-180"/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1\26</w:t>
            </w:r>
          </w:p>
        </w:tc>
        <w:tc>
          <w:tcPr>
            <w:tcW w:w="972" w:type="dxa"/>
          </w:tcPr>
          <w:p w:rsidR="00A87A57" w:rsidRPr="00887DF6" w:rsidRDefault="00A87A57" w:rsidP="00887DF6">
            <w:pPr>
              <w:tabs>
                <w:tab w:val="left" w:pos="-180"/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</w:tcPr>
          <w:p w:rsidR="00A87A57" w:rsidRPr="00887DF6" w:rsidRDefault="00A87A57" w:rsidP="00887DF6">
            <w:pPr>
              <w:tabs>
                <w:tab w:val="left" w:pos="-180"/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1/25</w:t>
            </w:r>
          </w:p>
        </w:tc>
      </w:tr>
    </w:tbl>
    <w:p w:rsidR="00A87A57" w:rsidRPr="00887DF6" w:rsidRDefault="00A87A57" w:rsidP="00887DF6">
      <w:pPr>
        <w:tabs>
          <w:tab w:val="left" w:pos="-180"/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87A57" w:rsidRPr="00251995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251995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1.10. Национальная политика.</w:t>
      </w:r>
    </w:p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     На территории муниципального образования проживают в основном люди двух национальностей – русские и удмурты, есть несколько человек украинцев и татар. Удмурты проживают компактно в 2-х деревнях Уди и Фокай, русские в д. Таненки и Никитино., в остальных населенных пунктах население смешано. Много межнациональных браков, и поэтому произошла ассимиляция удмуртов, многие удмурты и их дети не знают родного языка. В детских садах и в школе удмуртский язык не изучается, в сельской библиотеке есть достаточное количество литературы на удмуртском языке, но из-за того, что не владеют литературным удмуртским языком, эти книги спросом не пользуются. В библиотеке проводятся выставки  книг удмуртских авторов на русском языке.   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87A57" w:rsidRPr="00571521" w:rsidRDefault="00A87A57" w:rsidP="00887DF6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87A57" w:rsidRPr="00571521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571521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1.11. Экологическая безопасность.</w:t>
      </w:r>
    </w:p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7A57" w:rsidRPr="00055B0F" w:rsidRDefault="00A87A57" w:rsidP="00055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B0F">
        <w:rPr>
          <w:rFonts w:ascii="Times New Roman" w:hAnsi="Times New Roman" w:cs="Times New Roman"/>
          <w:sz w:val="24"/>
          <w:szCs w:val="24"/>
          <w:lang w:eastAsia="ru-RU"/>
        </w:rPr>
        <w:t xml:space="preserve">Загрязняющие вещества в атмосферу выбрасывает котельная при  МОУ «Кузьминская СОШ» принадлежащая МУПКХ. Не большие неочищенные стоки идут от школы. Площадей под озеленение нет.     </w:t>
      </w:r>
    </w:p>
    <w:p w:rsidR="00A87A57" w:rsidRDefault="00A87A57" w:rsidP="00055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B0F">
        <w:rPr>
          <w:rFonts w:ascii="Times New Roman" w:hAnsi="Times New Roman" w:cs="Times New Roman"/>
          <w:sz w:val="24"/>
          <w:szCs w:val="24"/>
          <w:lang w:eastAsia="ru-RU"/>
        </w:rPr>
        <w:t>В мае-июне был проведен  месячник по санитарной очистке населенных пунктов, во время которых был произведен сбор разнообразного мусора и отвезен на временные свалки. Во время месячника проведено 10 субботников, в котором приняло участие 600 чел, было очищено 200 га и вывезено 210 куб.м. мусора. Активное участие в месячнике  приняли волонтеры, которые очистили площади вдоль дорог. В д. Желтопи, вдоль ул. Цветочная и Кольцевая, в с. Кузьма по ул. Кооперативная, Первомайская вырублен кустарник.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87A57" w:rsidRPr="00571521" w:rsidRDefault="00A87A57" w:rsidP="00571521">
      <w:pPr>
        <w:jc w:val="both"/>
        <w:rPr>
          <w:rFonts w:ascii="Times New Roman" w:hAnsi="Times New Roman" w:cs="Times New Roman"/>
          <w:sz w:val="24"/>
          <w:szCs w:val="24"/>
        </w:rPr>
      </w:pPr>
      <w:r w:rsidRPr="00571521">
        <w:rPr>
          <w:rFonts w:ascii="Times New Roman" w:hAnsi="Times New Roman" w:cs="Times New Roman"/>
          <w:sz w:val="24"/>
          <w:szCs w:val="24"/>
        </w:rPr>
        <w:t>Организован вывоз бытового му</w:t>
      </w:r>
      <w:r>
        <w:rPr>
          <w:rFonts w:ascii="Times New Roman" w:hAnsi="Times New Roman" w:cs="Times New Roman"/>
          <w:sz w:val="24"/>
          <w:szCs w:val="24"/>
        </w:rPr>
        <w:t>сора от населения и организаций - 2 раза в месяц, по графику, организация «Кезкоммунсервис» собирает и вывозит ТКО на временный полигон.</w:t>
      </w:r>
    </w:p>
    <w:p w:rsidR="00A87A57" w:rsidRPr="00887DF6" w:rsidRDefault="00A87A57" w:rsidP="00887DF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p w:rsidR="00A87A57" w:rsidRPr="00887DF6" w:rsidRDefault="00A87A57" w:rsidP="00887DF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>Таблица 15</w:t>
      </w:r>
    </w:p>
    <w:tbl>
      <w:tblPr>
        <w:tblW w:w="96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0"/>
        <w:gridCol w:w="709"/>
        <w:gridCol w:w="1256"/>
        <w:gridCol w:w="850"/>
        <w:gridCol w:w="850"/>
      </w:tblGrid>
      <w:tr w:rsidR="00A87A57" w:rsidRPr="007F08C0">
        <w:trPr>
          <w:cantSplit/>
          <w:tblHeader/>
        </w:trPr>
        <w:tc>
          <w:tcPr>
            <w:tcW w:w="5954" w:type="dxa"/>
            <w:vMerge w:val="restart"/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09" w:type="dxa"/>
            <w:vMerge w:val="restart"/>
            <w:vAlign w:val="center"/>
          </w:tcPr>
          <w:p w:rsidR="00A87A57" w:rsidRPr="00887DF6" w:rsidRDefault="00A87A57" w:rsidP="00887DF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57" w:type="dxa"/>
            <w:vMerge w:val="restart"/>
            <w:vAlign w:val="center"/>
          </w:tcPr>
          <w:p w:rsidR="00A87A57" w:rsidRPr="00887DF6" w:rsidRDefault="00A87A57" w:rsidP="00887DF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</w:p>
          <w:p w:rsidR="00A87A57" w:rsidRPr="00887DF6" w:rsidRDefault="00A87A57" w:rsidP="00887DF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1702" w:type="dxa"/>
            <w:gridSpan w:val="2"/>
          </w:tcPr>
          <w:p w:rsidR="00A87A57" w:rsidRPr="00887DF6" w:rsidRDefault="00A87A57" w:rsidP="00887DF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A87A57" w:rsidRPr="007F08C0">
        <w:trPr>
          <w:cantSplit/>
          <w:trHeight w:val="383"/>
          <w:tblHeader/>
        </w:trPr>
        <w:tc>
          <w:tcPr>
            <w:tcW w:w="5954" w:type="dxa"/>
            <w:vMerge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vMerge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87A57" w:rsidRPr="00887DF6" w:rsidRDefault="00A87A57" w:rsidP="00887DF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</w:tcPr>
          <w:p w:rsidR="00A87A57" w:rsidRPr="00887DF6" w:rsidRDefault="00A87A57" w:rsidP="00887DF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A87A57" w:rsidRPr="007F08C0">
        <w:trPr>
          <w:trHeight w:val="1252"/>
        </w:trPr>
        <w:tc>
          <w:tcPr>
            <w:tcW w:w="5954" w:type="dxa"/>
            <w:vAlign w:val="center"/>
          </w:tcPr>
          <w:p w:rsidR="00A87A57" w:rsidRPr="00887DF6" w:rsidRDefault="00A87A57" w:rsidP="00887D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ликвидированных несанкционированных свалок бытовых отходов и мусора к общему числу несанкционированных свалок бытовых отходов и мусора на территории муниципального образования</w:t>
            </w:r>
          </w:p>
        </w:tc>
        <w:tc>
          <w:tcPr>
            <w:tcW w:w="709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DF6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1257" w:type="dxa"/>
          </w:tcPr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7A57" w:rsidRPr="007F08C0">
        <w:trPr>
          <w:trHeight w:val="866"/>
        </w:trPr>
        <w:tc>
          <w:tcPr>
            <w:tcW w:w="5954" w:type="dxa"/>
            <w:vAlign w:val="center"/>
          </w:tcPr>
          <w:p w:rsidR="00A87A57" w:rsidRPr="00887DF6" w:rsidRDefault="00A87A57" w:rsidP="00887D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бюджета муниципального образования на охрану окружающей среды, всего</w:t>
            </w:r>
          </w:p>
          <w:p w:rsidR="00A87A57" w:rsidRPr="00887DF6" w:rsidRDefault="00A87A57" w:rsidP="00887D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DF6">
              <w:rPr>
                <w:rFonts w:ascii="Times New Roman" w:hAnsi="Times New Roman" w:cs="Times New Roman"/>
                <w:lang w:eastAsia="ru-RU"/>
              </w:rPr>
              <w:t>тыс.</w:t>
            </w: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7DF6">
              <w:rPr>
                <w:rFonts w:ascii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257" w:type="dxa"/>
            <w:tcBorders>
              <w:top w:val="nil"/>
            </w:tcBorders>
          </w:tcPr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87A57" w:rsidRPr="00887DF6" w:rsidRDefault="00A87A57" w:rsidP="00887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7A57" w:rsidRPr="00251995" w:rsidRDefault="00A87A57" w:rsidP="00887DF6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87A57" w:rsidRPr="00251995" w:rsidRDefault="00A87A57" w:rsidP="00887DF6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251995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1.12. Безопасность населения и территории от чрезвычайных ситуаций</w:t>
      </w:r>
    </w:p>
    <w:p w:rsidR="00A87A57" w:rsidRPr="00251995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251995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природного и техногенного характера</w:t>
      </w:r>
    </w:p>
    <w:p w:rsidR="00A87A57" w:rsidRPr="00887DF6" w:rsidRDefault="00A87A57" w:rsidP="00887D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За отчетный период чрезвычайных ситуации техногенного и природного характера на территории поселения не было</w:t>
      </w:r>
      <w:r>
        <w:rPr>
          <w:rFonts w:ascii="Times New Roman" w:hAnsi="Times New Roman" w:cs="Times New Roman"/>
          <w:sz w:val="24"/>
          <w:szCs w:val="24"/>
          <w:lang w:eastAsia="ru-RU"/>
        </w:rPr>
        <w:t>, так же не было и пожаров.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 В с. Кузьма функционирует пожарный пост, в котором круглосуточно дежурят 4 пожарных.    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В течении всего отчетного периода силами сотрудников пожарного поста с. Кузьма  проводились инструктажи   населению по противопожарной безопасности, проводили рейды в неблагополучные семьи, на всех собраниях населения в населенных пунктах проводился инструктаж по пожарной безопасности. В каждом населенном пункте установлены сигналы громкого боя, в летний пожароопасный период   силами населения в ночное время  организовано дежурство.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В школе в начале учебного года проведен месячник безопасности, во время которого для учащихся проведена экскурсия в пожарную часть п. Кез.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 В каждом населенном пункте созданы добровольные пожарные дружины, состоящие  из 3-х человек, всего 27 человек.    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 сельского поселения находится 7 бесхозных водоемов,  они используются в противопожарных целях, для купания людей  водоемы не оборудованы.   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</w:p>
    <w:p w:rsidR="00A87A57" w:rsidRPr="00887DF6" w:rsidRDefault="00A87A57" w:rsidP="00887D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5AE7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1.13.Охрана правопорядка, обеспечение личной безопасности граждан</w:t>
      </w:r>
    </w:p>
    <w:p w:rsidR="00A87A57" w:rsidRPr="00887DF6" w:rsidRDefault="00A87A57" w:rsidP="00887D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>Основная цель в работе по охране правопорядка и обеспечение личной безопасности граждан является защита жизни, здоровья, прав и свобод граждан, их собственности от преступных и иных прот</w:t>
      </w:r>
      <w:r>
        <w:rPr>
          <w:rFonts w:ascii="Times New Roman" w:hAnsi="Times New Roman" w:cs="Times New Roman"/>
          <w:sz w:val="24"/>
          <w:szCs w:val="24"/>
          <w:lang w:eastAsia="ru-RU"/>
        </w:rPr>
        <w:t>ивоправных посягательств. В 2016 г. совершено на территории МО 3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пра</w:t>
      </w:r>
      <w:r>
        <w:rPr>
          <w:rFonts w:ascii="Times New Roman" w:hAnsi="Times New Roman" w:cs="Times New Roman"/>
          <w:sz w:val="24"/>
          <w:szCs w:val="24"/>
          <w:lang w:eastAsia="ru-RU"/>
        </w:rPr>
        <w:t>вонарушения, по сравнению с 2015 г меньше на 1.  Все  правонарушения  раскрыты, раскрываемость 100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% . По профилактике правонарушений проводилась следующая  работа: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- на общем собрании жителей  с. Кузьма участковым уполномоченным была проведена беседа о криминогенной обстановке на территории поселения и о профилактике правонарушений;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-проводился  «День подростка»   в МБОУ «Кузьминская общеобразовательная школа» с учащимися в котором принимали участие сотрудники отдела семьи, комиссии по делам несовершеннолетних</w:t>
      </w:r>
    </w:p>
    <w:p w:rsidR="00A87A57" w:rsidRPr="00887DF6" w:rsidRDefault="00A87A57" w:rsidP="00887D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Показатели деятельности по охране правопорядка</w:t>
      </w:r>
    </w:p>
    <w:p w:rsidR="00A87A57" w:rsidRPr="00887DF6" w:rsidRDefault="00A87A57" w:rsidP="00887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ab/>
        <w:t>Таблица 16</w:t>
      </w:r>
    </w:p>
    <w:p w:rsidR="00A87A57" w:rsidRPr="00887DF6" w:rsidRDefault="00A87A57" w:rsidP="00887D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88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899"/>
        <w:gridCol w:w="899"/>
        <w:gridCol w:w="1982"/>
      </w:tblGrid>
      <w:tr w:rsidR="00A87A57" w:rsidRPr="007F08C0">
        <w:trPr>
          <w:trHeight w:val="537"/>
          <w:tblHeader/>
        </w:trPr>
        <w:tc>
          <w:tcPr>
            <w:tcW w:w="5040" w:type="dxa"/>
            <w:vAlign w:val="center"/>
          </w:tcPr>
          <w:p w:rsidR="00A87A57" w:rsidRPr="00887DF6" w:rsidRDefault="00A87A57" w:rsidP="00887D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9" w:type="dxa"/>
            <w:vAlign w:val="center"/>
          </w:tcPr>
          <w:p w:rsidR="00A87A57" w:rsidRPr="00887DF6" w:rsidRDefault="00A87A57" w:rsidP="00887DF6">
            <w:pPr>
              <w:spacing w:after="0" w:line="216" w:lineRule="auto"/>
              <w:ind w:left="-167" w:right="-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99" w:type="dxa"/>
            <w:vAlign w:val="center"/>
          </w:tcPr>
          <w:p w:rsidR="00A87A57" w:rsidRPr="00887DF6" w:rsidRDefault="00A87A57" w:rsidP="00887DF6">
            <w:pPr>
              <w:spacing w:after="0" w:line="216" w:lineRule="auto"/>
              <w:ind w:left="-167" w:right="-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2" w:type="dxa"/>
            <w:vAlign w:val="center"/>
          </w:tcPr>
          <w:p w:rsidR="00A87A57" w:rsidRPr="00887DF6" w:rsidRDefault="00A87A57" w:rsidP="00887DF6">
            <w:pPr>
              <w:spacing w:after="0" w:line="216" w:lineRule="auto"/>
              <w:ind w:left="-167" w:right="-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A87A57" w:rsidRPr="007F08C0">
        <w:trPr>
          <w:trHeight w:val="685"/>
        </w:trPr>
        <w:tc>
          <w:tcPr>
            <w:tcW w:w="5040" w:type="dxa"/>
            <w:vAlign w:val="center"/>
          </w:tcPr>
          <w:p w:rsidR="00A87A57" w:rsidRPr="00887DF6" w:rsidRDefault="00A87A57" w:rsidP="00887D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зарегистрированных преступлений </w:t>
            </w: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10 тыс. человек (уровень преступности)</w:t>
            </w:r>
          </w:p>
        </w:tc>
        <w:tc>
          <w:tcPr>
            <w:tcW w:w="899" w:type="dxa"/>
            <w:vAlign w:val="center"/>
          </w:tcPr>
          <w:p w:rsidR="00A87A57" w:rsidRPr="00887DF6" w:rsidRDefault="00A87A57" w:rsidP="00887D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899" w:type="dxa"/>
            <w:vAlign w:val="center"/>
          </w:tcPr>
          <w:p w:rsidR="00A87A57" w:rsidRPr="00887DF6" w:rsidRDefault="00A87A57" w:rsidP="00887D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27,85</w:t>
            </w:r>
          </w:p>
        </w:tc>
        <w:tc>
          <w:tcPr>
            <w:tcW w:w="1982" w:type="dxa"/>
            <w:vAlign w:val="center"/>
          </w:tcPr>
          <w:p w:rsidR="00A87A57" w:rsidRPr="00887DF6" w:rsidRDefault="00A87A57" w:rsidP="00887D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</w:tr>
      <w:tr w:rsidR="00A87A57" w:rsidRPr="007F08C0">
        <w:trPr>
          <w:trHeight w:val="430"/>
        </w:trPr>
        <w:tc>
          <w:tcPr>
            <w:tcW w:w="5040" w:type="dxa"/>
            <w:vAlign w:val="center"/>
          </w:tcPr>
          <w:p w:rsidR="00A87A57" w:rsidRPr="00887DF6" w:rsidRDefault="00A87A57" w:rsidP="00887DF6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подростковой преступности, %</w:t>
            </w:r>
          </w:p>
        </w:tc>
        <w:tc>
          <w:tcPr>
            <w:tcW w:w="899" w:type="dxa"/>
            <w:vAlign w:val="center"/>
          </w:tcPr>
          <w:p w:rsidR="00A87A57" w:rsidRPr="00887DF6" w:rsidRDefault="00A87A57" w:rsidP="00887D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9" w:type="dxa"/>
            <w:vAlign w:val="center"/>
          </w:tcPr>
          <w:p w:rsidR="00A87A57" w:rsidRPr="00887DF6" w:rsidRDefault="00A87A57" w:rsidP="00887D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2" w:type="dxa"/>
            <w:vAlign w:val="center"/>
          </w:tcPr>
          <w:p w:rsidR="00A87A57" w:rsidRPr="00887DF6" w:rsidRDefault="00A87A57" w:rsidP="00887D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7A57" w:rsidRPr="007F08C0">
        <w:trPr>
          <w:trHeight w:val="441"/>
        </w:trPr>
        <w:tc>
          <w:tcPr>
            <w:tcW w:w="5040" w:type="dxa"/>
            <w:vAlign w:val="center"/>
          </w:tcPr>
          <w:p w:rsidR="00A87A57" w:rsidRPr="00887DF6" w:rsidRDefault="00A87A57" w:rsidP="00887DF6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преступлений, совершаемых в быту, %</w:t>
            </w:r>
          </w:p>
        </w:tc>
        <w:tc>
          <w:tcPr>
            <w:tcW w:w="899" w:type="dxa"/>
            <w:vAlign w:val="center"/>
          </w:tcPr>
          <w:p w:rsidR="00A87A57" w:rsidRPr="00887DF6" w:rsidRDefault="00A87A57" w:rsidP="00887D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vAlign w:val="center"/>
          </w:tcPr>
          <w:p w:rsidR="00A87A57" w:rsidRPr="00887DF6" w:rsidRDefault="00A87A57" w:rsidP="00887D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2" w:type="dxa"/>
            <w:vAlign w:val="center"/>
          </w:tcPr>
          <w:p w:rsidR="00A87A57" w:rsidRPr="00887DF6" w:rsidRDefault="00A87A57" w:rsidP="00887D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7A57" w:rsidRPr="007F08C0">
        <w:trPr>
          <w:trHeight w:val="578"/>
        </w:trPr>
        <w:tc>
          <w:tcPr>
            <w:tcW w:w="5040" w:type="dxa"/>
            <w:vAlign w:val="center"/>
          </w:tcPr>
          <w:p w:rsidR="00A87A57" w:rsidRPr="00887DF6" w:rsidRDefault="00A87A57" w:rsidP="00887DF6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преступлений, совершаемых в состоянии алкогольного опьянения, %</w:t>
            </w:r>
          </w:p>
        </w:tc>
        <w:tc>
          <w:tcPr>
            <w:tcW w:w="899" w:type="dxa"/>
            <w:vAlign w:val="center"/>
          </w:tcPr>
          <w:p w:rsidR="00A87A57" w:rsidRPr="00887DF6" w:rsidRDefault="00A87A57" w:rsidP="00887D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99" w:type="dxa"/>
            <w:vAlign w:val="center"/>
          </w:tcPr>
          <w:p w:rsidR="00A87A57" w:rsidRPr="00887DF6" w:rsidRDefault="00A87A57" w:rsidP="00887D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2" w:type="dxa"/>
            <w:vAlign w:val="center"/>
          </w:tcPr>
          <w:p w:rsidR="00A87A57" w:rsidRPr="00887DF6" w:rsidRDefault="00A87A57" w:rsidP="00887D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7A57" w:rsidRPr="007F08C0">
        <w:trPr>
          <w:trHeight w:val="578"/>
        </w:trPr>
        <w:tc>
          <w:tcPr>
            <w:tcW w:w="5040" w:type="dxa"/>
            <w:vAlign w:val="center"/>
          </w:tcPr>
          <w:p w:rsidR="00A87A57" w:rsidRPr="00887DF6" w:rsidRDefault="00A87A57" w:rsidP="00887DF6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рецидивной преступности, %</w:t>
            </w:r>
          </w:p>
        </w:tc>
        <w:tc>
          <w:tcPr>
            <w:tcW w:w="899" w:type="dxa"/>
            <w:vAlign w:val="center"/>
          </w:tcPr>
          <w:p w:rsidR="00A87A57" w:rsidRPr="00887DF6" w:rsidRDefault="00A87A57" w:rsidP="00887D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vAlign w:val="center"/>
          </w:tcPr>
          <w:p w:rsidR="00A87A57" w:rsidRPr="00887DF6" w:rsidRDefault="00A87A57" w:rsidP="00887D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2" w:type="dxa"/>
            <w:vAlign w:val="center"/>
          </w:tcPr>
          <w:p w:rsidR="00A87A57" w:rsidRPr="00887DF6" w:rsidRDefault="00A87A57" w:rsidP="00887D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7A57" w:rsidRPr="007F08C0">
        <w:trPr>
          <w:trHeight w:val="578"/>
        </w:trPr>
        <w:tc>
          <w:tcPr>
            <w:tcW w:w="5040" w:type="dxa"/>
            <w:vAlign w:val="center"/>
          </w:tcPr>
          <w:p w:rsidR="00A87A57" w:rsidRPr="00887DF6" w:rsidRDefault="00A87A57" w:rsidP="00887DF6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преступлений, совершаемых в общественных местах, %</w:t>
            </w:r>
          </w:p>
        </w:tc>
        <w:tc>
          <w:tcPr>
            <w:tcW w:w="899" w:type="dxa"/>
            <w:vAlign w:val="center"/>
          </w:tcPr>
          <w:p w:rsidR="00A87A57" w:rsidRPr="00887DF6" w:rsidRDefault="00A87A57" w:rsidP="00887D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vAlign w:val="center"/>
          </w:tcPr>
          <w:p w:rsidR="00A87A57" w:rsidRPr="00887DF6" w:rsidRDefault="00A87A57" w:rsidP="00887D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2" w:type="dxa"/>
            <w:vAlign w:val="center"/>
          </w:tcPr>
          <w:p w:rsidR="00A87A57" w:rsidRPr="00887DF6" w:rsidRDefault="00A87A57" w:rsidP="00887D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87A57" w:rsidRPr="00887DF6" w:rsidRDefault="00A87A57" w:rsidP="00887D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A87A57" w:rsidRPr="00251995" w:rsidRDefault="00A87A57" w:rsidP="00887DF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A87A57" w:rsidRPr="00251995" w:rsidRDefault="00A87A57" w:rsidP="00887DF6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251995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1.14. Кадровая политика.</w:t>
      </w:r>
    </w:p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>Профориентационной работой с учащимися школы занимаются учителя совместно с сотрудниками Центра занятости. Выпускники школ посещают Ярмарки учебных заве</w:t>
      </w:r>
      <w:r>
        <w:rPr>
          <w:rFonts w:ascii="Times New Roman" w:hAnsi="Times New Roman" w:cs="Times New Roman"/>
          <w:sz w:val="24"/>
          <w:szCs w:val="24"/>
          <w:lang w:eastAsia="ru-RU"/>
        </w:rPr>
        <w:t>дений г. Перми.  Выпускники 2016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г МБОУ «Кузьминская СОШ»  поступили  в учебные заведения высшего, среднего и начального профессионального образования  в г. Перми, Ижевска,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Казани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>, г. Верещагино.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В Кузьминскую врачебную амбулаторию требуется врач общей практики.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Выпускники учебных заведений находят работу на предприятиях, организация в основном в Пермском крае и в г. Перми, т.к. на территории Кузьминского сельского поселения нет организаций и предприятий с вакантными рабочими местами.</w:t>
      </w:r>
    </w:p>
    <w:p w:rsidR="00A87A57" w:rsidRPr="00887DF6" w:rsidRDefault="00A87A57" w:rsidP="00887DF6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887DF6">
        <w:rPr>
          <w:rFonts w:ascii="Times New Roman" w:hAnsi="Times New Roman" w:cs="Times New Roman"/>
          <w:lang w:eastAsia="ru-RU"/>
        </w:rPr>
        <w:t xml:space="preserve"> 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7A57" w:rsidRPr="00887DF6" w:rsidRDefault="00A87A57" w:rsidP="00887D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Переход на инновационное динамичное развитие. Диверсификация экономики: поддержка приоритетных и модернизация традиционных секторов специализации. Создание условий для перспективного развития  конкурентоспособной промышленности</w:t>
      </w:r>
      <w:r w:rsidRPr="00887DF6">
        <w:rPr>
          <w:rFonts w:ascii="Times New Roman" w:hAnsi="Times New Roman" w:cs="Times New Roman"/>
          <w:b/>
          <w:bCs/>
          <w:webHidden/>
          <w:sz w:val="24"/>
          <w:szCs w:val="24"/>
          <w:lang w:eastAsia="ru-RU"/>
        </w:rPr>
        <w:tab/>
        <w:t xml:space="preserve"> </w:t>
      </w:r>
    </w:p>
    <w:p w:rsidR="00A87A57" w:rsidRPr="00887DF6" w:rsidRDefault="00A87A57" w:rsidP="00887DF6">
      <w:pPr>
        <w:keepNext/>
        <w:spacing w:before="240" w:after="6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317167436"/>
      <w:bookmarkStart w:id="1" w:name="_Toc238009812"/>
      <w:r w:rsidRPr="008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2.1.Формирование благоприятной среды для развития бизнеса</w:t>
      </w:r>
      <w:bookmarkEnd w:id="0"/>
      <w:bookmarkEnd w:id="1"/>
    </w:p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7D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87A57" w:rsidRPr="00887DF6" w:rsidRDefault="00A87A57" w:rsidP="00887D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7A57" w:rsidRPr="009336DB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9336DB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Развитие малого и среднего предпринимательства</w:t>
      </w:r>
    </w:p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87A57" w:rsidRPr="00887DF6" w:rsidRDefault="00A87A57" w:rsidP="00887DF6">
      <w:pPr>
        <w:tabs>
          <w:tab w:val="center" w:pos="469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Исходя из социально-экономического значения малого предпринимательства для поселения определяется стратегическая цель - развития малого предпринимательства путем  создание условий для его развития, через реализацию правовых, экономических и организационных решений органами местного самоуправления в поселении.</w:t>
      </w:r>
    </w:p>
    <w:p w:rsidR="00A87A57" w:rsidRPr="00887DF6" w:rsidRDefault="00A87A57" w:rsidP="00887D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На территории поселения  работают  2 индивидуальных предпринимателя: из них в сфере сельского хозяйства 1 человек и      1 чел. в сф</w:t>
      </w:r>
      <w:r>
        <w:rPr>
          <w:rFonts w:ascii="Times New Roman" w:hAnsi="Times New Roman" w:cs="Times New Roman"/>
          <w:sz w:val="24"/>
          <w:szCs w:val="24"/>
          <w:lang w:eastAsia="ru-RU"/>
        </w:rPr>
        <w:t>ере торговли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A87A57" w:rsidRPr="00887DF6" w:rsidRDefault="00A87A57" w:rsidP="00887D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87A57" w:rsidRPr="00887DF6" w:rsidRDefault="00A87A57" w:rsidP="00887DF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показатели развития среднего и малого предпринимательства в МО</w:t>
      </w:r>
    </w:p>
    <w:p w:rsidR="00A87A57" w:rsidRPr="00887DF6" w:rsidRDefault="00A87A57" w:rsidP="00887DF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Таблица 17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2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0"/>
        <w:gridCol w:w="738"/>
        <w:gridCol w:w="734"/>
        <w:gridCol w:w="1265"/>
        <w:gridCol w:w="1095"/>
        <w:gridCol w:w="859"/>
        <w:gridCol w:w="1077"/>
      </w:tblGrid>
      <w:tr w:rsidR="00A87A57" w:rsidRPr="007F08C0">
        <w:trPr>
          <w:trHeight w:val="300"/>
        </w:trPr>
        <w:tc>
          <w:tcPr>
            <w:tcW w:w="3528" w:type="dxa"/>
            <w:vMerge w:val="restart"/>
          </w:tcPr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20" w:type="dxa"/>
            <w:vMerge w:val="restart"/>
          </w:tcPr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34" w:type="dxa"/>
            <w:vMerge w:val="restart"/>
          </w:tcPr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69" w:type="dxa"/>
            <w:vMerge w:val="restart"/>
          </w:tcPr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98" w:type="dxa"/>
            <w:vMerge w:val="restart"/>
          </w:tcPr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 2016</w:t>
            </w:r>
          </w:p>
        </w:tc>
        <w:tc>
          <w:tcPr>
            <w:tcW w:w="1939" w:type="dxa"/>
            <w:gridSpan w:val="2"/>
          </w:tcPr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A87A57" w:rsidRPr="007F08C0">
        <w:trPr>
          <w:trHeight w:val="240"/>
        </w:trPr>
        <w:tc>
          <w:tcPr>
            <w:tcW w:w="0" w:type="auto"/>
            <w:vMerge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2015</w:t>
            </w:r>
          </w:p>
        </w:tc>
        <w:tc>
          <w:tcPr>
            <w:tcW w:w="1079" w:type="dxa"/>
          </w:tcPr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плану</w:t>
            </w:r>
          </w:p>
        </w:tc>
      </w:tr>
      <w:tr w:rsidR="00A87A57" w:rsidRPr="007F08C0">
        <w:tc>
          <w:tcPr>
            <w:tcW w:w="3528" w:type="dxa"/>
          </w:tcPr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микропредприятий и малых предприятий</w:t>
            </w:r>
          </w:p>
        </w:tc>
        <w:tc>
          <w:tcPr>
            <w:tcW w:w="720" w:type="dxa"/>
          </w:tcPr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734" w:type="dxa"/>
          </w:tcPr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</w:tcPr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8" w:type="dxa"/>
          </w:tcPr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</w:tcPr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9" w:type="dxa"/>
          </w:tcPr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7A57" w:rsidRPr="007F08C0">
        <w:tc>
          <w:tcPr>
            <w:tcW w:w="3528" w:type="dxa"/>
          </w:tcPr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в субъектах малого и среднего предпринимательства в т.ч.</w:t>
            </w:r>
          </w:p>
        </w:tc>
        <w:tc>
          <w:tcPr>
            <w:tcW w:w="720" w:type="dxa"/>
          </w:tcPr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734" w:type="dxa"/>
          </w:tcPr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9" w:type="dxa"/>
          </w:tcPr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8" w:type="dxa"/>
          </w:tcPr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0" w:type="dxa"/>
          </w:tcPr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079" w:type="dxa"/>
          </w:tcPr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A87A57" w:rsidRPr="007F08C0">
        <w:tc>
          <w:tcPr>
            <w:tcW w:w="3528" w:type="dxa"/>
          </w:tcPr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микропредприятиях</w:t>
            </w:r>
          </w:p>
        </w:tc>
        <w:tc>
          <w:tcPr>
            <w:tcW w:w="720" w:type="dxa"/>
          </w:tcPr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34" w:type="dxa"/>
          </w:tcPr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9" w:type="dxa"/>
          </w:tcPr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8" w:type="dxa"/>
          </w:tcPr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0" w:type="dxa"/>
          </w:tcPr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079" w:type="dxa"/>
          </w:tcPr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A87A57" w:rsidRPr="007F08C0">
        <w:tc>
          <w:tcPr>
            <w:tcW w:w="3528" w:type="dxa"/>
          </w:tcPr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индивидуальных предпринимателей ПБОЮЛ</w:t>
            </w:r>
          </w:p>
        </w:tc>
        <w:tc>
          <w:tcPr>
            <w:tcW w:w="720" w:type="dxa"/>
          </w:tcPr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734" w:type="dxa"/>
          </w:tcPr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9" w:type="dxa"/>
          </w:tcPr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8" w:type="dxa"/>
          </w:tcPr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0" w:type="dxa"/>
          </w:tcPr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9" w:type="dxa"/>
          </w:tcPr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7A57" w:rsidRPr="007F08C0">
        <w:tc>
          <w:tcPr>
            <w:tcW w:w="3528" w:type="dxa"/>
          </w:tcPr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занятых в сфере малого и среднего предпринимательства с учетом ПБОЮЛ</w:t>
            </w:r>
          </w:p>
        </w:tc>
        <w:tc>
          <w:tcPr>
            <w:tcW w:w="720" w:type="dxa"/>
          </w:tcPr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34" w:type="dxa"/>
          </w:tcPr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,1   </w:t>
            </w:r>
          </w:p>
        </w:tc>
        <w:tc>
          <w:tcPr>
            <w:tcW w:w="1269" w:type="dxa"/>
          </w:tcPr>
          <w:p w:rsidR="00A87A57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A87A57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60" w:type="dxa"/>
          </w:tcPr>
          <w:p w:rsidR="00A87A57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162,5</w:t>
            </w:r>
          </w:p>
        </w:tc>
        <w:tc>
          <w:tcPr>
            <w:tcW w:w="1079" w:type="dxa"/>
          </w:tcPr>
          <w:p w:rsidR="00A87A57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162,5</w:t>
            </w:r>
          </w:p>
        </w:tc>
      </w:tr>
      <w:tr w:rsidR="00A87A57" w:rsidRPr="007F08C0">
        <w:tc>
          <w:tcPr>
            <w:tcW w:w="3528" w:type="dxa"/>
          </w:tcPr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Оборот организаций по совокупности микропредприятий, малых и средних предприятий</w:t>
            </w:r>
          </w:p>
        </w:tc>
        <w:tc>
          <w:tcPr>
            <w:tcW w:w="720" w:type="dxa"/>
          </w:tcPr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734" w:type="dxa"/>
          </w:tcPr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269" w:type="dxa"/>
          </w:tcPr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8" w:type="dxa"/>
          </w:tcPr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860" w:type="dxa"/>
          </w:tcPr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079" w:type="dxa"/>
          </w:tcPr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116,7</w:t>
            </w:r>
          </w:p>
        </w:tc>
      </w:tr>
      <w:tr w:rsidR="00A87A57" w:rsidRPr="007F08C0">
        <w:tc>
          <w:tcPr>
            <w:tcW w:w="3528" w:type="dxa"/>
          </w:tcPr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местного бюджета, направленные на поддержку субъектов малого и среднего предпринимательства</w:t>
            </w:r>
          </w:p>
        </w:tc>
        <w:tc>
          <w:tcPr>
            <w:tcW w:w="720" w:type="dxa"/>
          </w:tcPr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 руб.</w:t>
            </w:r>
          </w:p>
        </w:tc>
        <w:tc>
          <w:tcPr>
            <w:tcW w:w="734" w:type="dxa"/>
          </w:tcPr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</w:tcPr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8" w:type="dxa"/>
          </w:tcPr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</w:tcPr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87A57" w:rsidRPr="00887DF6" w:rsidRDefault="00A87A57" w:rsidP="00887DF6">
      <w:pPr>
        <w:keepNext/>
        <w:spacing w:before="240" w:after="60" w:line="240" w:lineRule="auto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87A57" w:rsidRPr="00055AE7" w:rsidRDefault="00A87A57" w:rsidP="00887DF6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055AE7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2.2  Транспорт и автодорожное хозяйство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Основной целью транспортной отрасли является создание условий для дальнейшего развития автобусного маршрута на территории поселения, повышение безопасности пассажирских перевозок и улучшения качества предоставляемых транспортных услуг.</w:t>
      </w:r>
    </w:p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Автобусный маршрут Кузьма-Кез соединяет следующие населенные пункты с районным центром: с. Кузьма, деревни Ильявыр, Кузьма, Желтопи, Гладко, в течении дня совершается 2 рейса. Доля населения, проживающего  в населенных пунктах, не имеющих регулярного автобусного и железнодорожного  сообщения с администра</w:t>
      </w:r>
      <w:r>
        <w:rPr>
          <w:rFonts w:ascii="Times New Roman" w:hAnsi="Times New Roman" w:cs="Times New Roman"/>
          <w:sz w:val="24"/>
          <w:szCs w:val="24"/>
          <w:lang w:eastAsia="ru-RU"/>
        </w:rPr>
        <w:t>тивным центром,  составляет 17,1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>% или</w:t>
      </w:r>
      <w:r>
        <w:rPr>
          <w:rFonts w:ascii="Times New Roman" w:hAnsi="Times New Roman" w:cs="Times New Roman"/>
          <w:sz w:val="24"/>
          <w:szCs w:val="24"/>
          <w:lang w:eastAsia="ru-RU"/>
        </w:rPr>
        <w:t>184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человек, количество населения необслуживаемого автобусным сообщением уменьшилось по сравнению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соответствующим периодом 2015 г. на 13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чел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Железнодорожный транспорт</w:t>
      </w:r>
    </w:p>
    <w:p w:rsidR="00A87A57" w:rsidRPr="00887DF6" w:rsidRDefault="00A87A57" w:rsidP="00887D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По территории сельского поселения проходит железная дорога, которая входит в состав Пермского отделения Свердловской железной дороги – филиала ОАО «РЖД». Основное транзитное направление – двухпутные электрифицированные пути.</w:t>
      </w:r>
    </w:p>
    <w:p w:rsidR="00A87A57" w:rsidRPr="00887DF6" w:rsidRDefault="00A87A57" w:rsidP="00887D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Основная масса пассажиров  обслуживается на станции Кузьма, в пригородном сообшении перевозкой пассажиров занимается   ОАО «Пермская пригородная компания».</w:t>
      </w:r>
    </w:p>
    <w:p w:rsidR="00A87A57" w:rsidRPr="00887DF6" w:rsidRDefault="00A87A57" w:rsidP="00887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7DF6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Станция Кузьма обслуживает все население сельского поселения.</w:t>
      </w:r>
    </w:p>
    <w:p w:rsidR="00A87A57" w:rsidRPr="00251995" w:rsidRDefault="00A87A57" w:rsidP="00887DF6">
      <w:pPr>
        <w:keepNext/>
        <w:spacing w:before="240" w:after="60" w:line="240" w:lineRule="auto"/>
        <w:outlineLvl w:val="1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251995">
        <w:rPr>
          <w:rFonts w:ascii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 </w:t>
      </w:r>
      <w:bookmarkStart w:id="2" w:name="_Toc317167438"/>
      <w:bookmarkStart w:id="3" w:name="_Toc238009814"/>
      <w:r w:rsidRPr="00251995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2.3.Развитие агропромышленного комплекса, создание условий для обеспечения продовольственной безопасност</w:t>
      </w:r>
      <w:bookmarkStart w:id="4" w:name="_Toc90171605"/>
      <w:bookmarkEnd w:id="2"/>
      <w:bookmarkEnd w:id="3"/>
      <w:r w:rsidRPr="00251995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и</w:t>
      </w:r>
    </w:p>
    <w:p w:rsidR="00A87A57" w:rsidRPr="00887DF6" w:rsidRDefault="00A87A57" w:rsidP="00887DF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87A57" w:rsidRPr="00887DF6" w:rsidRDefault="00A87A57" w:rsidP="00887D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  Производством сельхозпродукции занимается  463 личных подсобных хозяйства, 1 индивидуальный предприниматель,      Объем валовой продукции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личных подсобных хозяйств  2016  г. по отношению к 2015 г. уменьшился и составил 95,9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  %, т.к.   значительно уменьшились расходы на содержание скота в  ЛПХ и-за его значительного снижения. Поголовье КРС снизилось на</w:t>
      </w:r>
      <w:r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гол., поголовье коров снизилось 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5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гол.</w:t>
      </w:r>
    </w:p>
    <w:p w:rsidR="00A87A57" w:rsidRPr="00887DF6" w:rsidRDefault="00A87A57" w:rsidP="00887D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Выращиванием сельскохозяйственных культур население занимается на своих приусадебных участках. Выпас  скота и заготовку сена владельцы ЛПХ и индивидуальный предприниматель производят на пустующих землях бывшего хозяйства ООО «Восход».</w:t>
      </w:r>
    </w:p>
    <w:p w:rsidR="00A87A57" w:rsidRDefault="00A87A57" w:rsidP="00887D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Молочную  продукцию владельцы ЛПХ  и ИП реализуют часть местному населению и на рынках г. Перми, скот сдают   в Кезское РАЙПО и на рынок п. Кез. </w:t>
      </w:r>
    </w:p>
    <w:p w:rsidR="00A87A57" w:rsidRPr="00AA0D27" w:rsidRDefault="00A87A57" w:rsidP="00AA0D2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D27">
        <w:rPr>
          <w:rFonts w:ascii="Times New Roman" w:hAnsi="Times New Roman" w:cs="Times New Roman"/>
          <w:sz w:val="24"/>
          <w:szCs w:val="24"/>
        </w:rPr>
        <w:t xml:space="preserve">По республиканской программе «Развитие молочного скотоводства и увеличение </w:t>
      </w:r>
      <w:r>
        <w:rPr>
          <w:rFonts w:ascii="Times New Roman" w:hAnsi="Times New Roman" w:cs="Times New Roman"/>
          <w:sz w:val="24"/>
          <w:szCs w:val="24"/>
        </w:rPr>
        <w:t>производства молока в УР на 2014-2017 годы. 28 владельцев</w:t>
      </w:r>
      <w:r w:rsidRPr="00AA0D27">
        <w:rPr>
          <w:rFonts w:ascii="Times New Roman" w:hAnsi="Times New Roman" w:cs="Times New Roman"/>
          <w:sz w:val="24"/>
          <w:szCs w:val="24"/>
        </w:rPr>
        <w:t xml:space="preserve">  2-х и более коров получили субсидии по 3 тысячи руб. на 1 голову, на общую  сумму  </w:t>
      </w:r>
      <w:r>
        <w:rPr>
          <w:rFonts w:ascii="Times New Roman" w:hAnsi="Times New Roman" w:cs="Times New Roman"/>
          <w:sz w:val="24"/>
          <w:szCs w:val="24"/>
        </w:rPr>
        <w:t xml:space="preserve">195 </w:t>
      </w:r>
      <w:r w:rsidRPr="00AA0D27">
        <w:rPr>
          <w:rFonts w:ascii="Times New Roman" w:hAnsi="Times New Roman" w:cs="Times New Roman"/>
          <w:sz w:val="24"/>
          <w:szCs w:val="24"/>
        </w:rPr>
        <w:t>тыс. руб.</w:t>
      </w:r>
    </w:p>
    <w:p w:rsidR="00A87A57" w:rsidRPr="00887DF6" w:rsidRDefault="00A87A57" w:rsidP="00887D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A87A57" w:rsidRPr="00887DF6" w:rsidRDefault="00A87A57" w:rsidP="00887D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Объем валовой продукции сельского хозяйства и производство основных видов в натуральном выражении в разрезе категорий производителей.</w:t>
      </w:r>
    </w:p>
    <w:p w:rsidR="00A87A57" w:rsidRPr="00887DF6" w:rsidRDefault="00A87A57" w:rsidP="00887D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Таблица 18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A0"/>
      </w:tblPr>
      <w:tblGrid>
        <w:gridCol w:w="2961"/>
        <w:gridCol w:w="800"/>
        <w:gridCol w:w="897"/>
        <w:gridCol w:w="809"/>
        <w:gridCol w:w="45"/>
        <w:gridCol w:w="746"/>
        <w:gridCol w:w="894"/>
        <w:gridCol w:w="913"/>
        <w:gridCol w:w="826"/>
        <w:gridCol w:w="992"/>
      </w:tblGrid>
      <w:tr w:rsidR="00A87A57" w:rsidRPr="007F08C0">
        <w:trPr>
          <w:cantSplit/>
          <w:trHeight w:val="170"/>
          <w:tblHeader/>
          <w:jc w:val="center"/>
        </w:trPr>
        <w:tc>
          <w:tcPr>
            <w:tcW w:w="296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922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Годы</w:t>
            </w:r>
          </w:p>
        </w:tc>
      </w:tr>
      <w:tr w:rsidR="00A87A57" w:rsidRPr="007F08C0">
        <w:trPr>
          <w:cantSplit/>
          <w:trHeight w:val="432"/>
          <w:tblHeader/>
          <w:jc w:val="center"/>
        </w:trPr>
        <w:tc>
          <w:tcPr>
            <w:tcW w:w="98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Факт</w:t>
            </w: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2015</w:t>
            </w: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Прогноз</w:t>
            </w: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2016</w:t>
            </w: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Факт</w:t>
            </w: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2016</w:t>
            </w: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Темп роста, % </w:t>
            </w:r>
          </w:p>
        </w:tc>
      </w:tr>
      <w:tr w:rsidR="00A87A57" w:rsidRPr="007F08C0">
        <w:trPr>
          <w:cantSplit/>
          <w:trHeight w:val="649"/>
          <w:tblHeader/>
          <w:jc w:val="center"/>
        </w:trPr>
        <w:tc>
          <w:tcPr>
            <w:tcW w:w="2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доля в произв., %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доля в произ., 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доля в произ., 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2016</w:t>
            </w: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К плану</w:t>
            </w:r>
          </w:p>
          <w:p w:rsidR="00A87A57" w:rsidRPr="00887DF6" w:rsidRDefault="00A87A57" w:rsidP="00887DF6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7A57" w:rsidRPr="007F08C0">
        <w:trPr>
          <w:trHeight w:val="170"/>
          <w:jc w:val="center"/>
        </w:trPr>
        <w:tc>
          <w:tcPr>
            <w:tcW w:w="296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Объем валовой продукции сельского хозяйства  млн.руб.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95,9</w:t>
            </w:r>
          </w:p>
        </w:tc>
      </w:tr>
      <w:tr w:rsidR="00A87A57" w:rsidRPr="007F08C0">
        <w:trPr>
          <w:trHeight w:val="170"/>
          <w:jc w:val="center"/>
        </w:trPr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ИП и КФХ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93,3</w:t>
            </w:r>
          </w:p>
        </w:tc>
      </w:tr>
      <w:tr w:rsidR="00A87A57" w:rsidRPr="007F08C0">
        <w:trPr>
          <w:trHeight w:val="382"/>
          <w:jc w:val="center"/>
        </w:trPr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личные подсобные хозяйства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95,9</w:t>
            </w:r>
          </w:p>
        </w:tc>
      </w:tr>
      <w:tr w:rsidR="00A87A57" w:rsidRPr="007F08C0">
        <w:trPr>
          <w:trHeight w:val="272"/>
          <w:jc w:val="center"/>
        </w:trPr>
        <w:tc>
          <w:tcPr>
            <w:tcW w:w="988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Посевная площадь сельскохозяйственных культур всего, га</w:t>
            </w:r>
          </w:p>
        </w:tc>
      </w:tr>
      <w:tr w:rsidR="00A87A57" w:rsidRPr="007F08C0">
        <w:trPr>
          <w:trHeight w:val="170"/>
          <w:jc w:val="center"/>
        </w:trPr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Все категории хозяйств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</w:tr>
      <w:tr w:rsidR="00A87A57" w:rsidRPr="007F08C0">
        <w:trPr>
          <w:trHeight w:val="170"/>
          <w:jc w:val="center"/>
        </w:trPr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ИП и КФХ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</w:tr>
      <w:tr w:rsidR="00A87A57" w:rsidRPr="007F08C0">
        <w:trPr>
          <w:trHeight w:val="491"/>
          <w:jc w:val="center"/>
        </w:trPr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личные подсобные хозяйства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</w:tr>
      <w:tr w:rsidR="00A87A57" w:rsidRPr="007F08C0">
        <w:trPr>
          <w:trHeight w:val="170"/>
          <w:jc w:val="center"/>
        </w:trPr>
        <w:tc>
          <w:tcPr>
            <w:tcW w:w="988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в том числе зерновые культуры</w:t>
            </w:r>
          </w:p>
        </w:tc>
      </w:tr>
      <w:tr w:rsidR="00A87A57" w:rsidRPr="007F08C0">
        <w:trPr>
          <w:trHeight w:val="170"/>
          <w:jc w:val="center"/>
        </w:trPr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Все категории хозяйств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</w:tr>
      <w:tr w:rsidR="00A87A57" w:rsidRPr="007F08C0">
        <w:trPr>
          <w:trHeight w:val="170"/>
          <w:jc w:val="center"/>
        </w:trPr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ИП и КФХ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</w:tr>
      <w:tr w:rsidR="00A87A57" w:rsidRPr="007F08C0">
        <w:trPr>
          <w:trHeight w:val="170"/>
          <w:jc w:val="center"/>
        </w:trPr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личные подсобные хозяйства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</w:tr>
      <w:tr w:rsidR="00A87A57" w:rsidRPr="007F08C0">
        <w:trPr>
          <w:trHeight w:val="170"/>
          <w:jc w:val="center"/>
        </w:trPr>
        <w:tc>
          <w:tcPr>
            <w:tcW w:w="889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Производство: зерно, тонн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A87A57" w:rsidRPr="007F08C0">
        <w:trPr>
          <w:trHeight w:val="170"/>
          <w:jc w:val="center"/>
        </w:trPr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Все категории хозяйств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60,0</w:t>
            </w:r>
          </w:p>
        </w:tc>
      </w:tr>
      <w:tr w:rsidR="00A87A57" w:rsidRPr="007F08C0">
        <w:trPr>
          <w:trHeight w:val="170"/>
          <w:jc w:val="center"/>
        </w:trPr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ИП и КФХ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</w:tr>
      <w:tr w:rsidR="00A87A57" w:rsidRPr="007F08C0">
        <w:trPr>
          <w:trHeight w:val="170"/>
          <w:jc w:val="center"/>
        </w:trPr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Личные подсобные хозяйства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60,0</w:t>
            </w:r>
          </w:p>
        </w:tc>
      </w:tr>
      <w:tr w:rsidR="00A87A57" w:rsidRPr="007F08C0">
        <w:trPr>
          <w:trHeight w:val="170"/>
          <w:jc w:val="center"/>
        </w:trPr>
        <w:tc>
          <w:tcPr>
            <w:tcW w:w="988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tabs>
                <w:tab w:val="left" w:pos="76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Картофель, тонн</w:t>
            </w:r>
          </w:p>
        </w:tc>
      </w:tr>
      <w:tr w:rsidR="00A87A57" w:rsidRPr="007F08C0">
        <w:trPr>
          <w:trHeight w:val="170"/>
          <w:jc w:val="center"/>
        </w:trPr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Все категории хозяйств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85,0</w:t>
            </w:r>
          </w:p>
        </w:tc>
      </w:tr>
      <w:tr w:rsidR="00A87A57" w:rsidRPr="007F08C0">
        <w:trPr>
          <w:trHeight w:val="170"/>
          <w:jc w:val="center"/>
        </w:trPr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ИП и КФХ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</w:tr>
      <w:tr w:rsidR="00A87A57" w:rsidRPr="007F08C0">
        <w:trPr>
          <w:trHeight w:val="170"/>
          <w:jc w:val="center"/>
        </w:trPr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личные подсобные хозяйства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85,0</w:t>
            </w:r>
          </w:p>
        </w:tc>
      </w:tr>
      <w:tr w:rsidR="00A87A57" w:rsidRPr="007F08C0">
        <w:trPr>
          <w:trHeight w:val="378"/>
          <w:jc w:val="center"/>
        </w:trPr>
        <w:tc>
          <w:tcPr>
            <w:tcW w:w="988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Овощи, тонн</w:t>
            </w:r>
          </w:p>
        </w:tc>
      </w:tr>
      <w:tr w:rsidR="00A87A57" w:rsidRPr="007F08C0">
        <w:trPr>
          <w:trHeight w:val="170"/>
          <w:jc w:val="center"/>
        </w:trPr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Все категории хозяйств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91,0</w:t>
            </w:r>
          </w:p>
        </w:tc>
      </w:tr>
      <w:tr w:rsidR="00A87A57" w:rsidRPr="007F08C0">
        <w:trPr>
          <w:trHeight w:val="170"/>
          <w:jc w:val="center"/>
        </w:trPr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ИП и КФХ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</w:tr>
      <w:tr w:rsidR="00A87A57" w:rsidRPr="007F08C0">
        <w:trPr>
          <w:trHeight w:val="170"/>
          <w:jc w:val="center"/>
        </w:trPr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личные подсобные хозяйства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91,0</w:t>
            </w:r>
          </w:p>
        </w:tc>
      </w:tr>
      <w:tr w:rsidR="00A87A57" w:rsidRPr="007F08C0">
        <w:trPr>
          <w:trHeight w:val="170"/>
          <w:jc w:val="center"/>
        </w:trPr>
        <w:tc>
          <w:tcPr>
            <w:tcW w:w="988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Численность  крупного рогатого скота на конец года, голов</w:t>
            </w:r>
          </w:p>
        </w:tc>
      </w:tr>
      <w:tr w:rsidR="00A87A57" w:rsidRPr="007F08C0">
        <w:trPr>
          <w:trHeight w:val="170"/>
          <w:jc w:val="center"/>
        </w:trPr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Все категории хозяйств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22</w:t>
            </w: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75,0</w:t>
            </w:r>
          </w:p>
        </w:tc>
      </w:tr>
      <w:tr w:rsidR="00A87A57" w:rsidRPr="007F08C0">
        <w:trPr>
          <w:trHeight w:val="170"/>
          <w:jc w:val="center"/>
        </w:trPr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ИП и КФХ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75,0</w:t>
            </w:r>
          </w:p>
        </w:tc>
      </w:tr>
      <w:tr w:rsidR="00A87A57" w:rsidRPr="007F08C0">
        <w:trPr>
          <w:trHeight w:val="95"/>
          <w:jc w:val="center"/>
        </w:trPr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личные подсобные хозяйства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21</w:t>
            </w: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98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75,0</w:t>
            </w:r>
          </w:p>
        </w:tc>
      </w:tr>
      <w:tr w:rsidR="00A87A57" w:rsidRPr="007F08C0">
        <w:trPr>
          <w:trHeight w:val="170"/>
          <w:jc w:val="center"/>
        </w:trPr>
        <w:tc>
          <w:tcPr>
            <w:tcW w:w="988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в том числе коровы, голов</w:t>
            </w:r>
          </w:p>
        </w:tc>
      </w:tr>
      <w:tr w:rsidR="00A87A57" w:rsidRPr="007F08C0">
        <w:trPr>
          <w:trHeight w:val="170"/>
          <w:jc w:val="center"/>
        </w:trPr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Все категории хозяйств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85,0</w:t>
            </w:r>
          </w:p>
        </w:tc>
      </w:tr>
      <w:tr w:rsidR="00A87A57" w:rsidRPr="007F08C0">
        <w:trPr>
          <w:trHeight w:val="170"/>
          <w:jc w:val="center"/>
        </w:trPr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ИП и КФХ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</w:tr>
      <w:tr w:rsidR="00A87A57" w:rsidRPr="007F08C0">
        <w:trPr>
          <w:trHeight w:val="170"/>
          <w:jc w:val="center"/>
        </w:trPr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личные подсобные хозяйства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98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84,8</w:t>
            </w:r>
          </w:p>
        </w:tc>
      </w:tr>
      <w:tr w:rsidR="00A87A57" w:rsidRPr="007F08C0">
        <w:trPr>
          <w:trHeight w:val="170"/>
          <w:jc w:val="center"/>
        </w:trPr>
        <w:tc>
          <w:tcPr>
            <w:tcW w:w="988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Свиньи, голов</w:t>
            </w:r>
          </w:p>
        </w:tc>
      </w:tr>
      <w:tr w:rsidR="00A87A57" w:rsidRPr="007F08C0">
        <w:trPr>
          <w:trHeight w:val="170"/>
          <w:jc w:val="center"/>
        </w:trPr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Все категории хозяйств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112,0</w:t>
            </w:r>
          </w:p>
        </w:tc>
      </w:tr>
      <w:tr w:rsidR="00A87A57" w:rsidRPr="007F08C0">
        <w:trPr>
          <w:trHeight w:val="170"/>
          <w:jc w:val="center"/>
        </w:trPr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ИП и КФХ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</w:tr>
      <w:tr w:rsidR="00A87A57" w:rsidRPr="007F08C0">
        <w:trPr>
          <w:trHeight w:val="170"/>
          <w:jc w:val="center"/>
        </w:trPr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личные подсобные хозяйства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113,0</w:t>
            </w:r>
          </w:p>
        </w:tc>
      </w:tr>
      <w:tr w:rsidR="00A87A57" w:rsidRPr="007F08C0">
        <w:trPr>
          <w:trHeight w:val="170"/>
          <w:jc w:val="center"/>
        </w:trPr>
        <w:tc>
          <w:tcPr>
            <w:tcW w:w="889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Производство: молока, тонн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A87A57" w:rsidRPr="007F08C0">
        <w:trPr>
          <w:trHeight w:val="170"/>
          <w:jc w:val="center"/>
        </w:trPr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Все категории хозяйств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82,7</w:t>
            </w:r>
          </w:p>
        </w:tc>
      </w:tr>
      <w:tr w:rsidR="00A87A57" w:rsidRPr="007F08C0">
        <w:trPr>
          <w:trHeight w:val="170"/>
          <w:jc w:val="center"/>
        </w:trPr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ИП и КФХ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</w:tr>
      <w:tr w:rsidR="00A87A57" w:rsidRPr="007F08C0">
        <w:trPr>
          <w:trHeight w:val="170"/>
          <w:jc w:val="center"/>
        </w:trPr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личные подсобные хозяйства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408,1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82,4</w:t>
            </w:r>
          </w:p>
        </w:tc>
      </w:tr>
      <w:tr w:rsidR="00A87A57" w:rsidRPr="007F08C0">
        <w:trPr>
          <w:trHeight w:val="170"/>
          <w:jc w:val="center"/>
        </w:trPr>
        <w:tc>
          <w:tcPr>
            <w:tcW w:w="988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Реализация скота и птицы, тонн</w:t>
            </w:r>
          </w:p>
        </w:tc>
      </w:tr>
      <w:tr w:rsidR="00A87A57" w:rsidRPr="007F08C0">
        <w:trPr>
          <w:trHeight w:val="170"/>
          <w:jc w:val="center"/>
        </w:trPr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Все категории хозяйств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97,7</w:t>
            </w:r>
          </w:p>
        </w:tc>
      </w:tr>
      <w:tr w:rsidR="00A87A57" w:rsidRPr="007F08C0">
        <w:trPr>
          <w:trHeight w:val="170"/>
          <w:jc w:val="center"/>
        </w:trPr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ИП и КФХ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40,0</w:t>
            </w:r>
          </w:p>
        </w:tc>
      </w:tr>
      <w:tr w:rsidR="00A87A57" w:rsidRPr="007F08C0">
        <w:trPr>
          <w:trHeight w:val="170"/>
          <w:jc w:val="center"/>
        </w:trPr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личные подсобные хозяйства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99,7</w:t>
            </w:r>
          </w:p>
        </w:tc>
      </w:tr>
      <w:tr w:rsidR="00A87A57" w:rsidRPr="007F08C0">
        <w:trPr>
          <w:trHeight w:val="170"/>
          <w:jc w:val="center"/>
        </w:trPr>
        <w:tc>
          <w:tcPr>
            <w:tcW w:w="988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Надой на 1 корову, кг</w:t>
            </w:r>
          </w:p>
        </w:tc>
      </w:tr>
      <w:tr w:rsidR="00A87A57" w:rsidRPr="007F08C0">
        <w:trPr>
          <w:trHeight w:val="170"/>
          <w:jc w:val="center"/>
        </w:trPr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Все категории хозяйств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3960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3963</w:t>
            </w:r>
          </w:p>
        </w:tc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3853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97,2</w:t>
            </w:r>
          </w:p>
        </w:tc>
      </w:tr>
      <w:tr w:rsidR="00A87A57" w:rsidRPr="007F08C0">
        <w:trPr>
          <w:trHeight w:val="170"/>
          <w:jc w:val="center"/>
        </w:trPr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ИП и КФХ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</w:tr>
      <w:tr w:rsidR="00A87A57" w:rsidRPr="007F08C0">
        <w:trPr>
          <w:trHeight w:val="170"/>
          <w:jc w:val="center"/>
        </w:trPr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личные подсобные хозяйства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3954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3962</w:t>
            </w:r>
          </w:p>
        </w:tc>
        <w:tc>
          <w:tcPr>
            <w:tcW w:w="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97,2</w:t>
            </w:r>
          </w:p>
        </w:tc>
      </w:tr>
      <w:bookmarkEnd w:id="4"/>
    </w:tbl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87A57" w:rsidRPr="00EE1627" w:rsidRDefault="00A87A57" w:rsidP="00887DF6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EE1627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2.4.Развитие потребительского рынка</w:t>
      </w:r>
    </w:p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    Обеспечение баланса интересов и защиты прав всех участников рынка: потребителей, предпринимателей и государства на основе совершенствования форм, методов и организации правового регулирования, координации и контроля.</w:t>
      </w:r>
    </w:p>
    <w:p w:rsidR="00A87A57" w:rsidRPr="00887DF6" w:rsidRDefault="00A87A57" w:rsidP="00887D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Розничной торговлей занимаются 2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магазина Кезского РАЙПО,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количество магазинов РАЙПО увеличилось, открыт магазин в д. Желтопи, 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ООО «Агапыч» и 3 индивидуальных предпринимателя.    </w:t>
      </w:r>
    </w:p>
    <w:p w:rsidR="00A87A57" w:rsidRPr="00887DF6" w:rsidRDefault="00A87A57" w:rsidP="00887D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0"/>
          <w:szCs w:val="20"/>
          <w:lang w:eastAsia="ru-RU"/>
        </w:rPr>
        <w:t xml:space="preserve">           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>Деятельность потребкооперации  на территории МО «Кузьминское»</w:t>
      </w:r>
    </w:p>
    <w:p w:rsidR="00A87A57" w:rsidRPr="00887DF6" w:rsidRDefault="00A87A57" w:rsidP="00887DF6">
      <w:pPr>
        <w:tabs>
          <w:tab w:val="left" w:pos="8360"/>
          <w:tab w:val="right" w:pos="992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Таблица 19</w:t>
      </w:r>
    </w:p>
    <w:tbl>
      <w:tblPr>
        <w:tblW w:w="94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080"/>
        <w:gridCol w:w="900"/>
        <w:gridCol w:w="1080"/>
        <w:gridCol w:w="900"/>
        <w:gridCol w:w="1080"/>
        <w:gridCol w:w="1260"/>
      </w:tblGrid>
      <w:tr w:rsidR="00A87A57" w:rsidRPr="007F08C0">
        <w:trPr>
          <w:trHeight w:val="200"/>
        </w:trPr>
        <w:tc>
          <w:tcPr>
            <w:tcW w:w="3168" w:type="dxa"/>
            <w:vMerge w:val="restart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080" w:type="dxa"/>
            <w:vMerge w:val="restart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900" w:type="dxa"/>
            <w:vMerge w:val="restart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 2015</w:t>
            </w:r>
          </w:p>
        </w:tc>
        <w:tc>
          <w:tcPr>
            <w:tcW w:w="1080" w:type="dxa"/>
            <w:vMerge w:val="restart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2016</w:t>
            </w:r>
          </w:p>
        </w:tc>
        <w:tc>
          <w:tcPr>
            <w:tcW w:w="900" w:type="dxa"/>
            <w:vMerge w:val="restart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 2016</w:t>
            </w:r>
          </w:p>
        </w:tc>
        <w:tc>
          <w:tcPr>
            <w:tcW w:w="2340" w:type="dxa"/>
            <w:gridSpan w:val="2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A87A57" w:rsidRPr="007F08C0">
        <w:trPr>
          <w:trHeight w:val="340"/>
        </w:trPr>
        <w:tc>
          <w:tcPr>
            <w:tcW w:w="0" w:type="auto"/>
            <w:vMerge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2015</w:t>
            </w:r>
          </w:p>
        </w:tc>
        <w:tc>
          <w:tcPr>
            <w:tcW w:w="126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плану</w:t>
            </w:r>
          </w:p>
        </w:tc>
      </w:tr>
      <w:tr w:rsidR="00A87A57" w:rsidRPr="007F08C0">
        <w:tc>
          <w:tcPr>
            <w:tcW w:w="3168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Розничный товарооборот</w:t>
            </w:r>
          </w:p>
        </w:tc>
        <w:tc>
          <w:tcPr>
            <w:tcW w:w="108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Млн. руб</w:t>
            </w:r>
          </w:p>
        </w:tc>
        <w:tc>
          <w:tcPr>
            <w:tcW w:w="90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08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7,650</w:t>
            </w:r>
          </w:p>
        </w:tc>
        <w:tc>
          <w:tcPr>
            <w:tcW w:w="90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7,058</w:t>
            </w:r>
          </w:p>
        </w:tc>
        <w:tc>
          <w:tcPr>
            <w:tcW w:w="108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26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A87A57" w:rsidRPr="007F08C0">
        <w:tc>
          <w:tcPr>
            <w:tcW w:w="3168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Закупка:</w:t>
            </w:r>
          </w:p>
        </w:tc>
        <w:tc>
          <w:tcPr>
            <w:tcW w:w="108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A57" w:rsidRPr="007F08C0">
        <w:tc>
          <w:tcPr>
            <w:tcW w:w="3168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-молока</w:t>
            </w:r>
          </w:p>
        </w:tc>
        <w:tc>
          <w:tcPr>
            <w:tcW w:w="108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0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7A57" w:rsidRPr="007F08C0">
        <w:tc>
          <w:tcPr>
            <w:tcW w:w="3168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-мяса</w:t>
            </w:r>
          </w:p>
        </w:tc>
        <w:tc>
          <w:tcPr>
            <w:tcW w:w="108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0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08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26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7A57" w:rsidRPr="007F08C0">
        <w:tc>
          <w:tcPr>
            <w:tcW w:w="3168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-картофеля</w:t>
            </w:r>
          </w:p>
        </w:tc>
        <w:tc>
          <w:tcPr>
            <w:tcW w:w="108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0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7A57" w:rsidRPr="007F08C0">
        <w:tc>
          <w:tcPr>
            <w:tcW w:w="3168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-овощей</w:t>
            </w:r>
          </w:p>
        </w:tc>
        <w:tc>
          <w:tcPr>
            <w:tcW w:w="108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0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7A57" w:rsidRPr="007F08C0">
        <w:tc>
          <w:tcPr>
            <w:tcW w:w="3168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Уплочено населению за закупленную продукцию</w:t>
            </w:r>
          </w:p>
        </w:tc>
        <w:tc>
          <w:tcPr>
            <w:tcW w:w="108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00" w:type="dxa"/>
          </w:tcPr>
          <w:p w:rsidR="00A87A57" w:rsidRPr="00887DF6" w:rsidRDefault="00A87A57" w:rsidP="00B1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08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08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26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7A57" w:rsidRPr="007F08C0">
        <w:tc>
          <w:tcPr>
            <w:tcW w:w="3168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 душу населения</w:t>
            </w:r>
          </w:p>
        </w:tc>
        <w:tc>
          <w:tcPr>
            <w:tcW w:w="108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</w:tc>
        <w:tc>
          <w:tcPr>
            <w:tcW w:w="90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558,1</w:t>
            </w:r>
          </w:p>
        </w:tc>
        <w:tc>
          <w:tcPr>
            <w:tcW w:w="108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08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26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87A57" w:rsidRPr="00887DF6" w:rsidRDefault="00A87A57" w:rsidP="00887DF6">
      <w:pPr>
        <w:spacing w:before="240" w:after="60" w:line="240" w:lineRule="auto"/>
        <w:jc w:val="both"/>
        <w:outlineLvl w:val="7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ab/>
        <w:t>Розничный товарооборот 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величился 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>по сравнен</w:t>
      </w:r>
      <w:r>
        <w:rPr>
          <w:rFonts w:ascii="Times New Roman" w:hAnsi="Times New Roman" w:cs="Times New Roman"/>
          <w:sz w:val="24"/>
          <w:szCs w:val="24"/>
          <w:lang w:eastAsia="ru-RU"/>
        </w:rPr>
        <w:t>ию к 2015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г.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112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>%.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  <w:t>Основные показатели поселения</w:t>
      </w:r>
      <w:r w:rsidRPr="00887DF6">
        <w:rPr>
          <w:rFonts w:ascii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 по разделу «Потребительский рынок»</w:t>
      </w:r>
    </w:p>
    <w:p w:rsidR="00A87A57" w:rsidRPr="00887DF6" w:rsidRDefault="00A87A57" w:rsidP="00887DF6">
      <w:pPr>
        <w:tabs>
          <w:tab w:val="left" w:pos="76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Таблица 20</w:t>
      </w:r>
    </w:p>
    <w:tbl>
      <w:tblPr>
        <w:tblW w:w="9990" w:type="dxa"/>
        <w:tblInd w:w="2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629"/>
        <w:gridCol w:w="1231"/>
        <w:gridCol w:w="1026"/>
        <w:gridCol w:w="1026"/>
        <w:gridCol w:w="1026"/>
        <w:gridCol w:w="1026"/>
        <w:gridCol w:w="1026"/>
      </w:tblGrid>
      <w:tr w:rsidR="00A87A57" w:rsidRPr="007F08C0">
        <w:trPr>
          <w:cantSplit/>
          <w:trHeight w:val="320"/>
        </w:trPr>
        <w:tc>
          <w:tcPr>
            <w:tcW w:w="36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Показатели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7A57" w:rsidRPr="00887DF6" w:rsidRDefault="00A87A57" w:rsidP="00887DF6">
            <w:pPr>
              <w:spacing w:after="0" w:line="240" w:lineRule="auto"/>
              <w:ind w:left="-58" w:firstLine="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 2016</w:t>
            </w: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A87A57" w:rsidRPr="007F08C0">
        <w:trPr>
          <w:cantSplit/>
          <w:trHeight w:val="220"/>
        </w:trPr>
        <w:tc>
          <w:tcPr>
            <w:tcW w:w="36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2015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плану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87A57" w:rsidRPr="007F08C0">
        <w:trPr>
          <w:trHeight w:val="241"/>
        </w:trPr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Розничный товарооборот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A87A57" w:rsidRPr="007F08C0">
        <w:trPr>
          <w:trHeight w:val="241"/>
        </w:trPr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- в т.ч. продажа на 1 человека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20671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27111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26934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</w:tbl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 о торгующих организациях муниципального образования</w:t>
      </w:r>
    </w:p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87A57" w:rsidRPr="00887DF6" w:rsidRDefault="00A87A57" w:rsidP="00887DF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Таблица 21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723"/>
        <w:gridCol w:w="1296"/>
        <w:gridCol w:w="1807"/>
        <w:gridCol w:w="871"/>
        <w:gridCol w:w="873"/>
      </w:tblGrid>
      <w:tr w:rsidR="00A87A57" w:rsidRPr="007F08C0">
        <w:trPr>
          <w:trHeight w:val="315"/>
          <w:tblHeader/>
        </w:trPr>
        <w:tc>
          <w:tcPr>
            <w:tcW w:w="2468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(факт)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A87A57" w:rsidRPr="007F08C0">
        <w:trPr>
          <w:trHeight w:val="315"/>
          <w:tblHeader/>
        </w:trPr>
        <w:tc>
          <w:tcPr>
            <w:tcW w:w="0" w:type="auto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A87A57" w:rsidRPr="007F08C0">
        <w:trPr>
          <w:trHeight w:val="365"/>
        </w:trPr>
        <w:tc>
          <w:tcPr>
            <w:tcW w:w="24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Торговая площадь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372,4</w:t>
            </w:r>
          </w:p>
        </w:tc>
      </w:tr>
      <w:tr w:rsidR="00A87A57" w:rsidRPr="007F08C0">
        <w:trPr>
          <w:trHeight w:val="347"/>
        </w:trPr>
        <w:tc>
          <w:tcPr>
            <w:tcW w:w="24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стационарных торговых объектов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87A57" w:rsidRPr="007F08C0">
        <w:trPr>
          <w:trHeight w:val="163"/>
        </w:trPr>
        <w:tc>
          <w:tcPr>
            <w:tcW w:w="24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Обеспеченность торговыми 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площадями в расчете на 1000 жителей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</w:tr>
    </w:tbl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7A57" w:rsidRPr="00887DF6" w:rsidRDefault="00A87A57" w:rsidP="00887DF6">
      <w:pPr>
        <w:widowControl w:val="0"/>
        <w:tabs>
          <w:tab w:val="left" w:pos="82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Показатели развития платных услуг населению </w:t>
      </w:r>
    </w:p>
    <w:p w:rsidR="00A87A57" w:rsidRPr="00887DF6" w:rsidRDefault="00A87A57" w:rsidP="00887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22. </w:t>
      </w:r>
    </w:p>
    <w:tbl>
      <w:tblPr>
        <w:tblW w:w="49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870"/>
        <w:gridCol w:w="1062"/>
        <w:gridCol w:w="1857"/>
        <w:gridCol w:w="795"/>
        <w:gridCol w:w="795"/>
      </w:tblGrid>
      <w:tr w:rsidR="00A87A57" w:rsidRPr="007F08C0">
        <w:trPr>
          <w:trHeight w:val="303"/>
          <w:tblHeader/>
        </w:trPr>
        <w:tc>
          <w:tcPr>
            <w:tcW w:w="259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(факт)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A87A57" w:rsidRPr="007F08C0">
        <w:trPr>
          <w:trHeight w:val="303"/>
          <w:tblHeader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ind w:left="-105" w:right="-1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ind w:left="-105"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A87A57" w:rsidRPr="007F08C0">
        <w:trPr>
          <w:trHeight w:val="543"/>
        </w:trPr>
        <w:tc>
          <w:tcPr>
            <w:tcW w:w="2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платных услуг: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A57" w:rsidRPr="007F08C0">
        <w:trPr>
          <w:cantSplit/>
        </w:trPr>
        <w:tc>
          <w:tcPr>
            <w:tcW w:w="2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объем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A87A57" w:rsidRPr="007F08C0">
        <w:trPr>
          <w:trHeight w:val="266"/>
        </w:trPr>
        <w:tc>
          <w:tcPr>
            <w:tcW w:w="2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темп роста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</w:tr>
      <w:tr w:rsidR="00A87A57" w:rsidRPr="007F08C0">
        <w:trPr>
          <w:trHeight w:val="266"/>
        </w:trPr>
        <w:tc>
          <w:tcPr>
            <w:tcW w:w="2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 душу населения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2869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3262</w:t>
            </w:r>
          </w:p>
        </w:tc>
      </w:tr>
    </w:tbl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Пространственное развитие муниципального образования «Кузьминское</w:t>
      </w:r>
    </w:p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Снижение инфраструктурных ограничений развития экономики. Повышение устойчивости системы расселения.</w:t>
      </w:r>
    </w:p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153D5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3.1 Проведение эффективной политики в области градостроительства</w:t>
      </w:r>
      <w:r w:rsidRPr="008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87A57" w:rsidRPr="004153D5" w:rsidRDefault="00A87A57" w:rsidP="004153D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53D5">
        <w:rPr>
          <w:rFonts w:ascii="Times New Roman" w:hAnsi="Times New Roman" w:cs="Times New Roman"/>
          <w:sz w:val="24"/>
          <w:szCs w:val="24"/>
          <w:lang w:eastAsia="ru-RU"/>
        </w:rPr>
        <w:t>В соответствии с муниципальным контрактом № 34-01-/1211 от 16.12.2011г. заключенным с ООО «Кен», г. Казань разработан генеральные план  и   правила землеустройства.  Генеральный план принят решением Совета депутатов МО «Кузьминское» от 09.09.2013 года № 67. Правила Землеустройства и застройки муниципального образования «Кузьминское» утверждены решением Совета депутатов МО «Кузьминское»  № 79 от 10.01.2014 г</w:t>
      </w:r>
    </w:p>
    <w:p w:rsidR="00A87A57" w:rsidRPr="004153D5" w:rsidRDefault="00A87A57" w:rsidP="00415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53D5">
        <w:rPr>
          <w:rFonts w:ascii="Times New Roman" w:hAnsi="Times New Roman" w:cs="Times New Roman"/>
          <w:sz w:val="24"/>
          <w:szCs w:val="24"/>
          <w:lang w:eastAsia="ru-RU"/>
        </w:rPr>
        <w:t>Правительством Удмуртской Республики приняты Решения о подготовке проектов  по внесению изменений в Правила землепользования и застройки МО:</w:t>
      </w:r>
    </w:p>
    <w:p w:rsidR="00A87A57" w:rsidRPr="004153D5" w:rsidRDefault="00A87A57" w:rsidP="00415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53D5">
        <w:rPr>
          <w:rFonts w:ascii="Times New Roman" w:hAnsi="Times New Roman" w:cs="Times New Roman"/>
          <w:sz w:val="24"/>
          <w:szCs w:val="24"/>
          <w:lang w:eastAsia="ru-RU"/>
        </w:rPr>
        <w:t xml:space="preserve"> - муниципального образования «Кузьминское» распоряжение Правительства УР распоряжение Правительства УР от 25.04.2016г. № 424-р «О подготовке проекта по внесению изменений в Правила Землепользования и застройки муниципального образования «Кузьминское», утвержденные решением Совета депутатов муниципального образования «Кузьминское» Кезского района Удмуртской Республики от 10 января 2014 года № 79 «Об утверждении Правил Землепользования и застройки муниципального образования «Кузьминское».</w:t>
      </w:r>
    </w:p>
    <w:p w:rsidR="00A87A57" w:rsidRPr="004153D5" w:rsidRDefault="00A87A57" w:rsidP="00415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53D5">
        <w:rPr>
          <w:rFonts w:ascii="Times New Roman" w:hAnsi="Times New Roman" w:cs="Times New Roman"/>
          <w:sz w:val="24"/>
          <w:szCs w:val="24"/>
          <w:lang w:eastAsia="ru-RU"/>
        </w:rPr>
        <w:t>В сентябре 2016 г. проведены 3 публичных слушания по внесению изменений в Правила Землепользования и застройки, изменения направлены в Правительство УР..</w:t>
      </w:r>
    </w:p>
    <w:p w:rsidR="00A87A57" w:rsidRPr="00887DF6" w:rsidRDefault="00A87A57" w:rsidP="00887D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lang w:eastAsia="ru-RU"/>
        </w:rPr>
        <w:t xml:space="preserve"> </w:t>
      </w:r>
    </w:p>
    <w:p w:rsidR="00A87A57" w:rsidRPr="004153D5" w:rsidRDefault="00A87A57" w:rsidP="00887DF6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A87A57" w:rsidRPr="004153D5" w:rsidRDefault="00A87A57" w:rsidP="00887DF6">
      <w:pPr>
        <w:tabs>
          <w:tab w:val="left" w:pos="313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153D5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ab/>
      </w:r>
      <w:r w:rsidRPr="004153D5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ab/>
        <w:t>Жилищное строительство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целью в сфере строительства муниципального образования является создание и обеспечение условий для проживания, работы, учебы, лечения и отдыха людей. </w:t>
      </w:r>
    </w:p>
    <w:p w:rsidR="00A87A57" w:rsidRPr="00887DF6" w:rsidRDefault="00A87A57" w:rsidP="00887D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Строительство жилья и надворных построек ведется за счет денежных средств населения. В стадии строительства находятся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с. Кузьма 3 дома, в д. Желтопи 2 дома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>, в д. Гладко один дом,  в д. Фокай 2 дома.  С начала  201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г  были введен</w:t>
      </w:r>
      <w:r>
        <w:rPr>
          <w:rFonts w:ascii="Times New Roman" w:hAnsi="Times New Roman" w:cs="Times New Roman"/>
          <w:sz w:val="24"/>
          <w:szCs w:val="24"/>
          <w:lang w:eastAsia="ru-RU"/>
        </w:rPr>
        <w:t>ы в эксплуатацию 4 дома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общей площадью </w:t>
      </w:r>
      <w:r>
        <w:rPr>
          <w:rFonts w:ascii="Times New Roman" w:hAnsi="Times New Roman" w:cs="Times New Roman"/>
          <w:sz w:val="24"/>
          <w:szCs w:val="24"/>
          <w:lang w:eastAsia="ru-RU"/>
        </w:rPr>
        <w:t>381,6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кв 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в д.  Желтопи 2 дома, в д. Кузьма 1 дом, в с. Кузьма 1 дом. </w:t>
      </w:r>
    </w:p>
    <w:p w:rsidR="00A87A57" w:rsidRPr="00887DF6" w:rsidRDefault="00A87A57" w:rsidP="00887D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Итог социально-экономического развития по строительной отрасли.   </w:t>
      </w:r>
    </w:p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A87A57" w:rsidRPr="00887DF6" w:rsidRDefault="00A87A57" w:rsidP="00887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Таблица 23</w:t>
      </w:r>
    </w:p>
    <w:p w:rsidR="00A87A57" w:rsidRPr="00887DF6" w:rsidRDefault="00A87A57" w:rsidP="00887D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/>
      </w:tblPr>
      <w:tblGrid>
        <w:gridCol w:w="5161"/>
        <w:gridCol w:w="1223"/>
        <w:gridCol w:w="1677"/>
        <w:gridCol w:w="679"/>
        <w:gridCol w:w="694"/>
      </w:tblGrid>
      <w:tr w:rsidR="00A87A57" w:rsidRPr="007F08C0">
        <w:trPr>
          <w:cantSplit/>
          <w:trHeight w:val="600"/>
          <w:tblHeader/>
        </w:trPr>
        <w:tc>
          <w:tcPr>
            <w:tcW w:w="2735" w:type="pct"/>
            <w:vMerge w:val="restart"/>
            <w:shd w:val="clear" w:color="auto" w:fill="FFFFFF"/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48" w:type="pct"/>
            <w:vMerge w:val="restart"/>
            <w:shd w:val="clear" w:color="auto" w:fill="FFFFFF"/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t>Ед.изм.</w:t>
            </w:r>
          </w:p>
        </w:tc>
        <w:tc>
          <w:tcPr>
            <w:tcW w:w="889" w:type="pct"/>
            <w:vMerge w:val="restart"/>
            <w:shd w:val="clear" w:color="auto" w:fill="FFFFFF"/>
            <w:vAlign w:val="center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728" w:type="pct"/>
            <w:gridSpan w:val="2"/>
            <w:shd w:val="clear" w:color="auto" w:fill="FFFFFF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A87A57" w:rsidRPr="007F08C0">
        <w:trPr>
          <w:cantSplit/>
          <w:trHeight w:val="401"/>
          <w:tblHeader/>
        </w:trPr>
        <w:tc>
          <w:tcPr>
            <w:tcW w:w="0" w:type="auto"/>
            <w:vMerge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shd w:val="clear" w:color="auto" w:fill="FFFFFF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68" w:type="pct"/>
            <w:shd w:val="clear" w:color="auto" w:fill="FFFFFF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A87A57" w:rsidRPr="007F08C0">
        <w:trPr>
          <w:trHeight w:hRule="exact" w:val="875"/>
        </w:trPr>
        <w:tc>
          <w:tcPr>
            <w:tcW w:w="2735" w:type="pct"/>
            <w:shd w:val="clear" w:color="auto" w:fill="FFFFFF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общей площади жилья, введенной в эксплуатацию</w:t>
            </w:r>
          </w:p>
        </w:tc>
        <w:tc>
          <w:tcPr>
            <w:tcW w:w="648" w:type="pct"/>
            <w:shd w:val="clear" w:color="auto" w:fill="FFFFFF"/>
          </w:tcPr>
          <w:p w:rsidR="00A87A57" w:rsidRPr="00887DF6" w:rsidRDefault="00A87A57" w:rsidP="00887DF6">
            <w:pPr>
              <w:shd w:val="clear" w:color="auto" w:fill="FFFFFF"/>
              <w:spacing w:after="0" w:line="245" w:lineRule="exact"/>
              <w:ind w:left="77" w:righ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кв.м  общ. площади </w:t>
            </w:r>
          </w:p>
        </w:tc>
        <w:tc>
          <w:tcPr>
            <w:tcW w:w="889" w:type="pct"/>
            <w:shd w:val="clear" w:color="auto" w:fill="FFFFFF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360" w:type="pct"/>
            <w:shd w:val="clear" w:color="auto" w:fill="FFFFFF"/>
          </w:tcPr>
          <w:p w:rsidR="00A87A57" w:rsidRPr="00887DF6" w:rsidRDefault="00A87A57" w:rsidP="00BF66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68" w:type="pct"/>
            <w:shd w:val="clear" w:color="auto" w:fill="FFFFFF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381,6</w:t>
            </w:r>
          </w:p>
        </w:tc>
      </w:tr>
      <w:tr w:rsidR="00A87A57" w:rsidRPr="007F08C0">
        <w:trPr>
          <w:trHeight w:hRule="exact" w:val="1134"/>
        </w:trPr>
        <w:tc>
          <w:tcPr>
            <w:tcW w:w="2735" w:type="pct"/>
            <w:shd w:val="clear" w:color="auto" w:fill="FFFFFF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 том числе объем общей площади жилья, введенной в эксплуатацию индивидуальными застройщиками </w:t>
            </w:r>
          </w:p>
        </w:tc>
        <w:tc>
          <w:tcPr>
            <w:tcW w:w="648" w:type="pct"/>
            <w:shd w:val="clear" w:color="auto" w:fill="FFFFFF"/>
          </w:tcPr>
          <w:p w:rsidR="00A87A57" w:rsidRPr="00887DF6" w:rsidRDefault="00A87A57" w:rsidP="00887DF6">
            <w:pPr>
              <w:shd w:val="clear" w:color="auto" w:fill="FFFFFF"/>
              <w:spacing w:after="0" w:line="245" w:lineRule="exact"/>
              <w:ind w:left="77" w:righ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кв.м  общ. площади </w:t>
            </w:r>
          </w:p>
        </w:tc>
        <w:tc>
          <w:tcPr>
            <w:tcW w:w="889" w:type="pct"/>
            <w:shd w:val="clear" w:color="auto" w:fill="FFFFFF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360" w:type="pct"/>
            <w:shd w:val="clear" w:color="auto" w:fill="FFFFFF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68" w:type="pct"/>
            <w:shd w:val="clear" w:color="auto" w:fill="FFFFFF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381,6</w:t>
            </w:r>
          </w:p>
        </w:tc>
      </w:tr>
    </w:tbl>
    <w:p w:rsidR="00A87A57" w:rsidRPr="00887DF6" w:rsidRDefault="00A87A57" w:rsidP="00887DF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Жилищный фонд  распределяется на 3 категории: муниципальный, частный и другой, т.е. бесхозяйный, этот фонд остался после развала ООО «Восход» , т.к. своевременно не был передан в муниципальную собственность. Весь жилой фонд неблагоустроенный.</w:t>
      </w:r>
    </w:p>
    <w:p w:rsidR="00A87A57" w:rsidRPr="00887DF6" w:rsidRDefault="00A87A57" w:rsidP="004153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Водоснабжение из колодцев и колонки, которые установлены по ул. Железнодорожной с. Кузьма. Газоснабжение – газовые баллоны. Отопление домов дровяное, кроме 5 домов, которые отапливаются углем, уголь закупают в Кезском топливном складе Балезинского предприятия по обеспечению топли</w:t>
      </w:r>
      <w:r>
        <w:rPr>
          <w:rFonts w:ascii="Times New Roman" w:hAnsi="Times New Roman" w:cs="Times New Roman"/>
          <w:sz w:val="24"/>
          <w:szCs w:val="24"/>
          <w:lang w:eastAsia="ru-RU"/>
        </w:rPr>
        <w:t>вом.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 Обеспеченность жильем  на одного человека увеличилась, т.к. произошло уменьшение населения.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87A57" w:rsidRPr="00887DF6" w:rsidRDefault="00A87A57" w:rsidP="00887DF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Структура жилищного фонда</w:t>
      </w:r>
    </w:p>
    <w:p w:rsidR="00A87A57" w:rsidRPr="00887DF6" w:rsidRDefault="00A87A57" w:rsidP="00887DF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Таблица 24</w:t>
      </w:r>
    </w:p>
    <w:tbl>
      <w:tblPr>
        <w:tblW w:w="5000" w:type="pct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A0"/>
      </w:tblPr>
      <w:tblGrid>
        <w:gridCol w:w="401"/>
        <w:gridCol w:w="4856"/>
        <w:gridCol w:w="1198"/>
        <w:gridCol w:w="1630"/>
        <w:gridCol w:w="672"/>
        <w:gridCol w:w="677"/>
      </w:tblGrid>
      <w:tr w:rsidR="00A87A57" w:rsidRPr="007F08C0">
        <w:trPr>
          <w:cantSplit/>
          <w:trHeight w:hRule="exact" w:val="625"/>
        </w:trPr>
        <w:tc>
          <w:tcPr>
            <w:tcW w:w="218" w:type="pct"/>
            <w:vMerge w:val="restart"/>
            <w:shd w:val="clear" w:color="auto" w:fill="FFFFFF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579" w:type="pct"/>
            <w:vMerge w:val="restart"/>
            <w:shd w:val="clear" w:color="auto" w:fill="FFFFFF"/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Ед.изм.</w:t>
            </w:r>
          </w:p>
        </w:tc>
        <w:tc>
          <w:tcPr>
            <w:tcW w:w="869" w:type="pct"/>
            <w:vMerge w:val="restart"/>
            <w:shd w:val="clear" w:color="auto" w:fill="FFFFFF"/>
            <w:vAlign w:val="center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ru-RU"/>
              </w:rPr>
              <w:t>2015</w:t>
            </w:r>
            <w:r w:rsidRPr="00887DF6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ru-RU"/>
              </w:rPr>
              <w:t>год (факт)</w:t>
            </w:r>
          </w:p>
        </w:tc>
        <w:tc>
          <w:tcPr>
            <w:tcW w:w="695" w:type="pct"/>
            <w:gridSpan w:val="2"/>
            <w:shd w:val="clear" w:color="auto" w:fill="FFFFFF"/>
            <w:vAlign w:val="center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  <w:lang w:eastAsia="ru-RU"/>
              </w:rPr>
              <w:t>2016</w:t>
            </w:r>
            <w:r w:rsidRPr="00887DF6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87A57" w:rsidRPr="007F08C0">
        <w:trPr>
          <w:cantSplit/>
          <w:trHeight w:hRule="exact" w:val="625"/>
        </w:trPr>
        <w:tc>
          <w:tcPr>
            <w:tcW w:w="0" w:type="auto"/>
            <w:vMerge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ru-RU"/>
              </w:rPr>
              <w:t>факт</w:t>
            </w:r>
          </w:p>
        </w:tc>
      </w:tr>
      <w:tr w:rsidR="00A87A57" w:rsidRPr="007F08C0">
        <w:trPr>
          <w:trHeight w:hRule="exact" w:val="478"/>
        </w:trPr>
        <w:tc>
          <w:tcPr>
            <w:tcW w:w="218" w:type="pct"/>
            <w:shd w:val="clear" w:color="auto" w:fill="FFFFFF"/>
            <w:vAlign w:val="center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DF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579" w:type="pct"/>
            <w:shd w:val="clear" w:color="auto" w:fill="FFFFFF"/>
            <w:vAlign w:val="center"/>
          </w:tcPr>
          <w:p w:rsidR="00A87A57" w:rsidRPr="00887DF6" w:rsidRDefault="00A87A57" w:rsidP="00887DF6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DF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Жилищный фонд - всего в т.ч.: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A87A57" w:rsidRPr="00887DF6" w:rsidRDefault="00A87A57" w:rsidP="00887DF6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DF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тыс. кв.м</w:t>
            </w:r>
          </w:p>
        </w:tc>
        <w:tc>
          <w:tcPr>
            <w:tcW w:w="869" w:type="pct"/>
            <w:shd w:val="clear" w:color="auto" w:fill="FFFFFF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346" w:type="pct"/>
            <w:shd w:val="clear" w:color="auto" w:fill="FFFFFF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348" w:type="pct"/>
            <w:shd w:val="clear" w:color="auto" w:fill="FFFFFF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</w:tr>
      <w:tr w:rsidR="00A87A57" w:rsidRPr="007F08C0">
        <w:trPr>
          <w:trHeight w:hRule="exact" w:val="352"/>
        </w:trPr>
        <w:tc>
          <w:tcPr>
            <w:tcW w:w="218" w:type="pct"/>
            <w:shd w:val="clear" w:color="auto" w:fill="FFFFFF"/>
            <w:vAlign w:val="center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pct"/>
            <w:shd w:val="clear" w:color="auto" w:fill="FFFFFF"/>
            <w:vAlign w:val="center"/>
          </w:tcPr>
          <w:p w:rsidR="00A87A57" w:rsidRPr="00887DF6" w:rsidRDefault="00A87A57" w:rsidP="00887DF6">
            <w:pPr>
              <w:shd w:val="clear" w:color="auto" w:fill="FFFFFF"/>
              <w:spacing w:after="0" w:line="274" w:lineRule="exact"/>
              <w:ind w:right="50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DF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муниципальный</w:t>
            </w:r>
          </w:p>
          <w:p w:rsidR="00A87A57" w:rsidRPr="00887DF6" w:rsidRDefault="00A87A57" w:rsidP="00887DF6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shd w:val="clear" w:color="auto" w:fill="FFFFFF"/>
            <w:vAlign w:val="center"/>
          </w:tcPr>
          <w:p w:rsidR="00A87A57" w:rsidRPr="00887DF6" w:rsidRDefault="00A87A57" w:rsidP="00887DF6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DF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тыс. кв.м</w:t>
            </w:r>
          </w:p>
        </w:tc>
        <w:tc>
          <w:tcPr>
            <w:tcW w:w="869" w:type="pct"/>
            <w:shd w:val="clear" w:color="auto" w:fill="FFFFFF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46" w:type="pct"/>
            <w:shd w:val="clear" w:color="auto" w:fill="FFFFFF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48" w:type="pct"/>
            <w:shd w:val="clear" w:color="auto" w:fill="FFFFFF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87A57" w:rsidRPr="007F08C0">
        <w:trPr>
          <w:trHeight w:hRule="exact" w:val="346"/>
        </w:trPr>
        <w:tc>
          <w:tcPr>
            <w:tcW w:w="218" w:type="pct"/>
            <w:shd w:val="clear" w:color="auto" w:fill="FFFFFF"/>
            <w:vAlign w:val="center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pct"/>
            <w:shd w:val="clear" w:color="auto" w:fill="FFFFFF"/>
            <w:vAlign w:val="center"/>
          </w:tcPr>
          <w:p w:rsidR="00A87A57" w:rsidRPr="00887DF6" w:rsidRDefault="00A87A57" w:rsidP="00887DF6">
            <w:pPr>
              <w:shd w:val="clear" w:color="auto" w:fill="FFFFFF"/>
              <w:spacing w:after="0" w:line="274" w:lineRule="exact"/>
              <w:ind w:right="50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DF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государственный</w:t>
            </w:r>
          </w:p>
          <w:p w:rsidR="00A87A57" w:rsidRPr="00887DF6" w:rsidRDefault="00A87A57" w:rsidP="00887DF6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shd w:val="clear" w:color="auto" w:fill="FFFFFF"/>
            <w:vAlign w:val="center"/>
          </w:tcPr>
          <w:p w:rsidR="00A87A57" w:rsidRPr="00887DF6" w:rsidRDefault="00A87A57" w:rsidP="00887DF6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DF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тыс. кв.м</w:t>
            </w:r>
          </w:p>
        </w:tc>
        <w:tc>
          <w:tcPr>
            <w:tcW w:w="869" w:type="pct"/>
            <w:shd w:val="clear" w:color="auto" w:fill="FFFFFF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shd w:val="clear" w:color="auto" w:fill="FFFFFF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" w:type="pct"/>
            <w:shd w:val="clear" w:color="auto" w:fill="FFFFFF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7A57" w:rsidRPr="007F08C0">
        <w:trPr>
          <w:trHeight w:hRule="exact" w:val="340"/>
        </w:trPr>
        <w:tc>
          <w:tcPr>
            <w:tcW w:w="218" w:type="pct"/>
            <w:shd w:val="clear" w:color="auto" w:fill="FFFFFF"/>
            <w:vAlign w:val="center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pct"/>
            <w:shd w:val="clear" w:color="auto" w:fill="FFFFFF"/>
            <w:vAlign w:val="center"/>
          </w:tcPr>
          <w:p w:rsidR="00A87A57" w:rsidRPr="00887DF6" w:rsidRDefault="00A87A57" w:rsidP="00887DF6">
            <w:pPr>
              <w:shd w:val="clear" w:color="auto" w:fill="FFFFFF"/>
              <w:spacing w:after="0" w:line="274" w:lineRule="exact"/>
              <w:ind w:right="50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DF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частный</w:t>
            </w:r>
          </w:p>
          <w:p w:rsidR="00A87A57" w:rsidRPr="00887DF6" w:rsidRDefault="00A87A57" w:rsidP="00887DF6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shd w:val="clear" w:color="auto" w:fill="FFFFFF"/>
            <w:vAlign w:val="center"/>
          </w:tcPr>
          <w:p w:rsidR="00A87A57" w:rsidRPr="00887DF6" w:rsidRDefault="00A87A57" w:rsidP="00887DF6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DF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тыс. кв.м</w:t>
            </w:r>
          </w:p>
        </w:tc>
        <w:tc>
          <w:tcPr>
            <w:tcW w:w="869" w:type="pct"/>
            <w:shd w:val="clear" w:color="auto" w:fill="FFFFFF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346" w:type="pct"/>
            <w:shd w:val="clear" w:color="auto" w:fill="FFFFFF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348" w:type="pct"/>
            <w:shd w:val="clear" w:color="auto" w:fill="FFFFFF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A87A57" w:rsidRPr="007F08C0">
        <w:trPr>
          <w:trHeight w:hRule="exact" w:val="350"/>
        </w:trPr>
        <w:tc>
          <w:tcPr>
            <w:tcW w:w="218" w:type="pct"/>
            <w:shd w:val="clear" w:color="auto" w:fill="FFFFFF"/>
            <w:vAlign w:val="center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pct"/>
            <w:shd w:val="clear" w:color="auto" w:fill="FFFFFF"/>
            <w:vAlign w:val="center"/>
          </w:tcPr>
          <w:p w:rsidR="00A87A57" w:rsidRPr="00887DF6" w:rsidRDefault="00A87A57" w:rsidP="00887DF6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DF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другой (бесхозяйный)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A87A57" w:rsidRPr="00887DF6" w:rsidRDefault="00A87A57" w:rsidP="00887DF6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DF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тыс. кв.м</w:t>
            </w:r>
          </w:p>
        </w:tc>
        <w:tc>
          <w:tcPr>
            <w:tcW w:w="869" w:type="pct"/>
            <w:shd w:val="clear" w:color="auto" w:fill="FFFFFF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346" w:type="pct"/>
            <w:shd w:val="clear" w:color="auto" w:fill="FFFFFF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348" w:type="pct"/>
            <w:shd w:val="clear" w:color="auto" w:fill="FFFFFF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A87A57" w:rsidRPr="007F08C0">
        <w:trPr>
          <w:trHeight w:hRule="exact" w:val="440"/>
        </w:trPr>
        <w:tc>
          <w:tcPr>
            <w:tcW w:w="218" w:type="pct"/>
            <w:shd w:val="clear" w:color="auto" w:fill="FFFFFF"/>
            <w:vAlign w:val="center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DF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79" w:type="pct"/>
            <w:shd w:val="clear" w:color="auto" w:fill="FFFFFF"/>
            <w:vAlign w:val="center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DF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Обеспеченность жильем на 1 чел. 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DF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869" w:type="pct"/>
            <w:shd w:val="clear" w:color="auto" w:fill="FFFFFF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346" w:type="pct"/>
            <w:shd w:val="clear" w:color="auto" w:fill="FFFFFF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348" w:type="pct"/>
            <w:shd w:val="clear" w:color="auto" w:fill="FFFFFF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</w:tbl>
    <w:p w:rsidR="00A87A57" w:rsidRPr="004153D5" w:rsidRDefault="00A87A57" w:rsidP="004153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A57" w:rsidRPr="006B47F0" w:rsidRDefault="00A87A57" w:rsidP="00887DF6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6B47F0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3.2.Жилищно-коммунальное хозяйство</w:t>
      </w:r>
    </w:p>
    <w:p w:rsidR="00A87A57" w:rsidRPr="00887DF6" w:rsidRDefault="00A87A57" w:rsidP="00887D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На балансе муниципального образования и организаций, курирующих  ЖКХ нет.</w:t>
      </w:r>
    </w:p>
    <w:p w:rsidR="00A87A57" w:rsidRPr="00887DF6" w:rsidRDefault="00A87A57" w:rsidP="00887D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На территории поселения находятся котельная, работающая на угле и водопровод   снабжающие теплом и водой МБОУ Желтопиевский детский сад и МБОУ «Кузьминская СОШ», находящиеся на балансе МУП ЖКХ, на балансе отдела культуры Администрации МО «Кезский район» находится котельная, обеспечивающая теплом Кузьминский СДК.</w:t>
      </w:r>
    </w:p>
    <w:p w:rsidR="00A87A57" w:rsidRPr="00887DF6" w:rsidRDefault="00A87A57" w:rsidP="00887D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Централизованного отопления , водоснабжения, газоснабжения нет. Жилые дома отапливаются дровами, которые приобретаются в лесозаготовительных организациях или закупаются на корню в  ГУ УР «Кезское лесничество». Несколько домов отапливаются углем, который приобретается в Кезском топливном складе.   </w:t>
      </w:r>
    </w:p>
    <w:p w:rsidR="00A87A57" w:rsidRPr="00887DF6" w:rsidRDefault="00A87A57" w:rsidP="00887D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Обеспечение потребности населения и социальной сферы муниципального образования топливно-энергетическими ресурсами</w:t>
      </w:r>
    </w:p>
    <w:p w:rsidR="00A87A57" w:rsidRPr="00887DF6" w:rsidRDefault="00A87A57" w:rsidP="00887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Таблица 25</w:t>
      </w:r>
    </w:p>
    <w:tbl>
      <w:tblPr>
        <w:tblW w:w="87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891"/>
        <w:gridCol w:w="1127"/>
        <w:gridCol w:w="900"/>
        <w:gridCol w:w="1080"/>
        <w:gridCol w:w="1080"/>
        <w:gridCol w:w="1260"/>
      </w:tblGrid>
      <w:tr w:rsidR="00A87A57" w:rsidRPr="007F08C0">
        <w:trPr>
          <w:trHeight w:val="280"/>
        </w:trPr>
        <w:tc>
          <w:tcPr>
            <w:tcW w:w="2410" w:type="dxa"/>
            <w:vMerge w:val="restart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91" w:type="dxa"/>
            <w:vMerge w:val="restart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</w:t>
            </w:r>
          </w:p>
        </w:tc>
        <w:tc>
          <w:tcPr>
            <w:tcW w:w="1127" w:type="dxa"/>
            <w:vMerge w:val="restart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 2015</w:t>
            </w: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00" w:type="dxa"/>
            <w:vMerge w:val="restart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 2016 </w:t>
            </w: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80" w:type="dxa"/>
            <w:vMerge w:val="restart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 2016</w:t>
            </w: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340" w:type="dxa"/>
            <w:gridSpan w:val="2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A87A57" w:rsidRPr="007F08C0">
        <w:trPr>
          <w:trHeight w:val="260"/>
        </w:trPr>
        <w:tc>
          <w:tcPr>
            <w:tcW w:w="0" w:type="auto"/>
            <w:vMerge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2015</w:t>
            </w: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6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плану</w:t>
            </w:r>
          </w:p>
        </w:tc>
      </w:tr>
      <w:tr w:rsidR="00A87A57" w:rsidRPr="007F08C0">
        <w:tc>
          <w:tcPr>
            <w:tcW w:w="241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Каменный уголь</w:t>
            </w:r>
          </w:p>
        </w:tc>
        <w:tc>
          <w:tcPr>
            <w:tcW w:w="891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1127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297,9</w:t>
            </w:r>
          </w:p>
        </w:tc>
        <w:tc>
          <w:tcPr>
            <w:tcW w:w="90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08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231,3</w:t>
            </w:r>
          </w:p>
        </w:tc>
        <w:tc>
          <w:tcPr>
            <w:tcW w:w="108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126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A87A57" w:rsidRPr="007F08C0">
        <w:tc>
          <w:tcPr>
            <w:tcW w:w="241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91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A57" w:rsidRPr="007F08C0">
        <w:trPr>
          <w:trHeight w:val="380"/>
        </w:trPr>
        <w:tc>
          <w:tcPr>
            <w:tcW w:w="241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891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1127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8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8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7A57" w:rsidRPr="007F08C0">
        <w:tc>
          <w:tcPr>
            <w:tcW w:w="241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Потребители бюджетной сферы</w:t>
            </w:r>
          </w:p>
        </w:tc>
        <w:tc>
          <w:tcPr>
            <w:tcW w:w="891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1127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269,9</w:t>
            </w:r>
          </w:p>
        </w:tc>
        <w:tc>
          <w:tcPr>
            <w:tcW w:w="90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08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203,3</w:t>
            </w:r>
          </w:p>
        </w:tc>
        <w:tc>
          <w:tcPr>
            <w:tcW w:w="108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126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</w:tc>
      </w:tr>
      <w:tr w:rsidR="00A87A57" w:rsidRPr="007F08C0">
        <w:tc>
          <w:tcPr>
            <w:tcW w:w="241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Дрова</w:t>
            </w:r>
          </w:p>
        </w:tc>
        <w:tc>
          <w:tcPr>
            <w:tcW w:w="891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Куб.м.</w:t>
            </w:r>
          </w:p>
        </w:tc>
        <w:tc>
          <w:tcPr>
            <w:tcW w:w="1127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4570</w:t>
            </w:r>
          </w:p>
        </w:tc>
        <w:tc>
          <w:tcPr>
            <w:tcW w:w="90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4580</w:t>
            </w:r>
          </w:p>
        </w:tc>
        <w:tc>
          <w:tcPr>
            <w:tcW w:w="108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4595</w:t>
            </w:r>
          </w:p>
        </w:tc>
        <w:tc>
          <w:tcPr>
            <w:tcW w:w="108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7A57" w:rsidRPr="007F08C0">
        <w:tc>
          <w:tcPr>
            <w:tcW w:w="241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91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A57" w:rsidRPr="007F08C0">
        <w:tc>
          <w:tcPr>
            <w:tcW w:w="241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891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127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</w:t>
            </w: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4510</w:t>
            </w:r>
          </w:p>
        </w:tc>
        <w:tc>
          <w:tcPr>
            <w:tcW w:w="108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4510</w:t>
            </w:r>
          </w:p>
        </w:tc>
        <w:tc>
          <w:tcPr>
            <w:tcW w:w="108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7A57" w:rsidRPr="007F08C0">
        <w:tc>
          <w:tcPr>
            <w:tcW w:w="241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Потребители бюджетной сферы</w:t>
            </w:r>
          </w:p>
        </w:tc>
        <w:tc>
          <w:tcPr>
            <w:tcW w:w="891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Куб. м.</w:t>
            </w:r>
          </w:p>
        </w:tc>
        <w:tc>
          <w:tcPr>
            <w:tcW w:w="1127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8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8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26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121,4</w:t>
            </w:r>
          </w:p>
        </w:tc>
      </w:tr>
    </w:tbl>
    <w:p w:rsidR="00A87A57" w:rsidRPr="00887DF6" w:rsidRDefault="00A87A57" w:rsidP="00887D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A87A57" w:rsidRPr="00887DF6" w:rsidRDefault="00A87A57" w:rsidP="00887D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Муниципальные дома обслуживается организациями, представляющими услуги в сфере ЖКХ, находящимися в п. Кез.</w:t>
      </w:r>
    </w:p>
    <w:p w:rsidR="00A87A57" w:rsidRPr="00887DF6" w:rsidRDefault="00A87A57" w:rsidP="00887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Таблица 26</w:t>
      </w:r>
    </w:p>
    <w:tbl>
      <w:tblPr>
        <w:tblW w:w="5000" w:type="pct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A0"/>
      </w:tblPr>
      <w:tblGrid>
        <w:gridCol w:w="5251"/>
        <w:gridCol w:w="1034"/>
        <w:gridCol w:w="1049"/>
        <w:gridCol w:w="1049"/>
        <w:gridCol w:w="1051"/>
      </w:tblGrid>
      <w:tr w:rsidR="00A87A57" w:rsidRPr="007F08C0">
        <w:trPr>
          <w:cantSplit/>
          <w:trHeight w:hRule="exact" w:val="502"/>
          <w:tblHeader/>
        </w:trPr>
        <w:tc>
          <w:tcPr>
            <w:tcW w:w="2782" w:type="pct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548" w:type="pct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56" w:type="pct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2015</w:t>
            </w:r>
          </w:p>
          <w:p w:rsidR="00A87A57" w:rsidRPr="00887DF6" w:rsidRDefault="00A87A57" w:rsidP="00887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1113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2016</w:t>
            </w:r>
          </w:p>
        </w:tc>
      </w:tr>
      <w:tr w:rsidR="00A87A57" w:rsidRPr="007F08C0">
        <w:trPr>
          <w:cantSplit/>
          <w:trHeight w:hRule="exact" w:val="424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факт</w:t>
            </w:r>
          </w:p>
        </w:tc>
      </w:tr>
      <w:tr w:rsidR="00A87A57" w:rsidRPr="007F08C0">
        <w:trPr>
          <w:trHeight w:hRule="exact" w:val="849"/>
        </w:trPr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A57" w:rsidRPr="00887DF6" w:rsidRDefault="00A87A57" w:rsidP="00887DF6">
            <w:pPr>
              <w:shd w:val="clear" w:color="auto" w:fill="FFFFFF"/>
              <w:spacing w:after="0" w:line="278" w:lineRule="exact"/>
              <w:ind w:left="10" w:hanging="1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организаций, предоставляющих услуги в сфере ЖКХ, в т.ч.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7A57" w:rsidRPr="007F08C0">
        <w:trPr>
          <w:trHeight w:hRule="exact" w:val="323"/>
        </w:trPr>
        <w:tc>
          <w:tcPr>
            <w:tcW w:w="278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A57" w:rsidRPr="00887DF6" w:rsidRDefault="00A87A57" w:rsidP="00887DF6">
            <w:pPr>
              <w:shd w:val="clear" w:color="auto" w:fill="FFFFFF"/>
              <w:spacing w:after="0" w:line="278" w:lineRule="exact"/>
              <w:ind w:left="14" w:hanging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частной формы собственности</w:t>
            </w:r>
          </w:p>
        </w:tc>
        <w:tc>
          <w:tcPr>
            <w:tcW w:w="54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7A57" w:rsidRPr="007F08C0">
        <w:trPr>
          <w:trHeight w:hRule="exact" w:val="672"/>
        </w:trPr>
        <w:tc>
          <w:tcPr>
            <w:tcW w:w="2782" w:type="pct"/>
            <w:shd w:val="clear" w:color="auto" w:fill="FFFFFF"/>
            <w:vAlign w:val="center"/>
          </w:tcPr>
          <w:p w:rsidR="00A87A57" w:rsidRPr="00887DF6" w:rsidRDefault="00A87A57" w:rsidP="00887DF6">
            <w:pPr>
              <w:shd w:val="clear" w:color="auto" w:fill="FFFFFF"/>
              <w:spacing w:after="0" w:line="283" w:lineRule="exact"/>
              <w:ind w:left="14" w:firstLine="4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управляющих организаций – всего, из них:</w:t>
            </w:r>
          </w:p>
        </w:tc>
        <w:tc>
          <w:tcPr>
            <w:tcW w:w="548" w:type="pct"/>
            <w:shd w:val="clear" w:color="auto" w:fill="FFFFFF"/>
            <w:vAlign w:val="center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A57" w:rsidRPr="007F08C0">
        <w:trPr>
          <w:trHeight w:hRule="exact" w:val="568"/>
        </w:trPr>
        <w:tc>
          <w:tcPr>
            <w:tcW w:w="2782" w:type="pct"/>
            <w:shd w:val="clear" w:color="auto" w:fill="FFFFFF"/>
            <w:vAlign w:val="center"/>
          </w:tcPr>
          <w:p w:rsidR="00A87A57" w:rsidRPr="00887DF6" w:rsidRDefault="00A87A57" w:rsidP="00887DF6">
            <w:pPr>
              <w:shd w:val="clear" w:color="auto" w:fill="FFFFFF"/>
              <w:spacing w:after="0" w:line="278" w:lineRule="exact"/>
              <w:ind w:left="14" w:firstLine="4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 формы собственности</w:t>
            </w:r>
          </w:p>
        </w:tc>
        <w:tc>
          <w:tcPr>
            <w:tcW w:w="548" w:type="pct"/>
            <w:shd w:val="clear" w:color="auto" w:fill="FFFFFF"/>
            <w:vAlign w:val="center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A57" w:rsidRPr="007F08C0">
        <w:trPr>
          <w:trHeight w:hRule="exact" w:val="421"/>
        </w:trPr>
        <w:tc>
          <w:tcPr>
            <w:tcW w:w="2782" w:type="pct"/>
            <w:shd w:val="clear" w:color="auto" w:fill="FFFFFF"/>
            <w:vAlign w:val="center"/>
          </w:tcPr>
          <w:p w:rsidR="00A87A57" w:rsidRPr="00887DF6" w:rsidRDefault="00A87A57" w:rsidP="00887DF6">
            <w:pPr>
              <w:shd w:val="clear" w:color="auto" w:fill="FFFFFF"/>
              <w:spacing w:after="0" w:line="278" w:lineRule="exact"/>
              <w:ind w:left="24" w:hanging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Количество ТСЖ</w:t>
            </w:r>
          </w:p>
        </w:tc>
        <w:tc>
          <w:tcPr>
            <w:tcW w:w="548" w:type="pct"/>
            <w:shd w:val="clear" w:color="auto" w:fill="FFFFFF"/>
            <w:vAlign w:val="center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7A57" w:rsidRPr="007F08C0">
        <w:trPr>
          <w:trHeight w:hRule="exact" w:val="619"/>
        </w:trPr>
        <w:tc>
          <w:tcPr>
            <w:tcW w:w="2782" w:type="pct"/>
            <w:shd w:val="clear" w:color="auto" w:fill="FFFFFF"/>
            <w:vAlign w:val="center"/>
          </w:tcPr>
          <w:p w:rsidR="00A87A57" w:rsidRPr="00887DF6" w:rsidRDefault="00A87A57" w:rsidP="00887DF6">
            <w:pPr>
              <w:shd w:val="clear" w:color="auto" w:fill="FFFFFF"/>
              <w:spacing w:after="0" w:line="274" w:lineRule="exact"/>
              <w:ind w:left="19" w:firstLine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 жилищного фонда ТСЖ</w:t>
            </w:r>
          </w:p>
        </w:tc>
        <w:tc>
          <w:tcPr>
            <w:tcW w:w="548" w:type="pct"/>
            <w:shd w:val="clear" w:color="auto" w:fill="FFFFFF"/>
            <w:vAlign w:val="center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кв.м.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87A57" w:rsidRPr="00887DF6" w:rsidRDefault="00A87A57" w:rsidP="00887D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87A57" w:rsidRPr="00887DF6" w:rsidRDefault="00A87A57" w:rsidP="00887DF6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7A57" w:rsidRPr="00887DF6" w:rsidRDefault="00A87A57" w:rsidP="00887DF6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 2015 года разработана и утверждена Программа комплексного развития систем коммунальной инфраструктуры МО «Кузьминское» на 2015-2030 годы. </w:t>
      </w:r>
    </w:p>
    <w:p w:rsidR="00A87A57" w:rsidRPr="00887DF6" w:rsidRDefault="00A87A57" w:rsidP="00887DF6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Разработаны и утверждены Схемы теплоснабжения и водоснабжения.</w:t>
      </w:r>
    </w:p>
    <w:p w:rsidR="00A87A57" w:rsidRPr="00887DF6" w:rsidRDefault="00A87A57" w:rsidP="00887D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5" w:name="_Toc317167443"/>
    </w:p>
    <w:p w:rsidR="00A87A57" w:rsidRPr="00484AA5" w:rsidRDefault="00A87A57" w:rsidP="00887DF6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84AA5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3.3. Развитие инфраструктуры связи и информационных технологий</w:t>
      </w:r>
      <w:bookmarkEnd w:id="5"/>
    </w:p>
    <w:p w:rsidR="00A87A57" w:rsidRPr="00887DF6" w:rsidRDefault="00A87A57" w:rsidP="00887D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В Администрации муниципального образования имеется 4 компьютера, в одном из них заложена программа АИС САО, в которой заложены похозяйственные книги по населённым пунктам.  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Основные  цели внедрения и развития информационных технологий в МО «Кузьминское»  являются:</w:t>
      </w:r>
    </w:p>
    <w:p w:rsidR="00A87A57" w:rsidRPr="00887DF6" w:rsidRDefault="00A87A57" w:rsidP="00887DF6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повышение качества муниципальных услуг  гражданам, организациям, сокращение сроков их оказания, снижение административных издержек  посредством информационно-коммуникационных технологий;</w:t>
      </w:r>
    </w:p>
    <w:p w:rsidR="00A87A57" w:rsidRPr="00887DF6" w:rsidRDefault="00A87A57" w:rsidP="00887DF6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повышение качества обслуживания населения муниципальными учреждениями социальной сферы с помощью информационно-коммуникационных технологий;</w:t>
      </w:r>
    </w:p>
    <w:p w:rsidR="00A87A57" w:rsidRPr="00887DF6" w:rsidRDefault="00A87A57" w:rsidP="00887DF6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повышение качества муниципального управления в поселении за счет внедрения и использования информационно-коммуникационных технологий;</w:t>
      </w:r>
    </w:p>
    <w:p w:rsidR="00A87A57" w:rsidRPr="00887DF6" w:rsidRDefault="00A87A57" w:rsidP="00887DF6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повышение качества управления информатизацией.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ab/>
        <w:t>Для достижения поставленных целей  решаются  следующие задачи: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ab/>
        <w:t>- Повышение качества и доступности  муниципальных услуг гражданам и организациям, сокращение сроков их оказания, снижение административных издержек за счет внедрения следующих информационно-коммуникационных технологий:</w:t>
      </w:r>
    </w:p>
    <w:p w:rsidR="00A87A57" w:rsidRPr="00887DF6" w:rsidRDefault="00A87A57" w:rsidP="00887DF6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- заключение соглашения между администрацией МО «Кузьминское» и  администрацией МО «Кезский район» на совместное использование официального сайта МО «Кезский район» для реализации информационно-справочной поддержки граждан и субъектов бизнеса, размещения административных регламентов всех предоставляемых  муниципальных услуг;</w:t>
      </w:r>
    </w:p>
    <w:p w:rsidR="00A87A57" w:rsidRPr="00887DF6" w:rsidRDefault="00A87A57" w:rsidP="00887DF6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- внедрение автоматизированных процедур реализации муниципальных услуг гражданам и субъектам бизнеса;</w:t>
      </w:r>
    </w:p>
    <w:p w:rsidR="00A87A57" w:rsidRPr="00887DF6" w:rsidRDefault="00A87A57" w:rsidP="00887DF6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-  формирование инфраструктуры общественного доступа к информационным ресурсам и услугам власти.</w:t>
      </w:r>
    </w:p>
    <w:p w:rsidR="00A87A57" w:rsidRPr="00887DF6" w:rsidRDefault="00A87A57" w:rsidP="00887D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показатели развития информатизации</w:t>
      </w:r>
    </w:p>
    <w:p w:rsidR="00A87A57" w:rsidRPr="00887DF6" w:rsidRDefault="00A87A57" w:rsidP="00887DF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Таблица 27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09"/>
        <w:gridCol w:w="947"/>
        <w:gridCol w:w="1342"/>
        <w:gridCol w:w="1296"/>
        <w:gridCol w:w="1176"/>
      </w:tblGrid>
      <w:tr w:rsidR="00A87A57" w:rsidRPr="007F08C0">
        <w:trPr>
          <w:cantSplit/>
          <w:trHeight w:val="363"/>
        </w:trPr>
        <w:tc>
          <w:tcPr>
            <w:tcW w:w="2538" w:type="pct"/>
            <w:vMerge w:val="restart"/>
            <w:vAlign w:val="center"/>
          </w:tcPr>
          <w:p w:rsidR="00A87A57" w:rsidRPr="00887DF6" w:rsidRDefault="00A87A57" w:rsidP="00887DF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80" w:type="pct"/>
            <w:vMerge w:val="restart"/>
            <w:vAlign w:val="center"/>
          </w:tcPr>
          <w:p w:rsidR="00A87A57" w:rsidRPr="00887DF6" w:rsidRDefault="00A87A57" w:rsidP="00887DF6">
            <w:pPr>
              <w:spacing w:before="40" w:after="40" w:line="240" w:lineRule="auto"/>
              <w:ind w:left="-108" w:right="-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27" w:type="pct"/>
            <w:vMerge w:val="restart"/>
            <w:vAlign w:val="center"/>
          </w:tcPr>
          <w:p w:rsidR="00A87A57" w:rsidRPr="00887DF6" w:rsidRDefault="00A87A57" w:rsidP="00887DF6">
            <w:pPr>
              <w:spacing w:before="40" w:after="40" w:line="240" w:lineRule="auto"/>
              <w:ind w:left="-160" w:right="-1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  <w:p w:rsidR="00A87A57" w:rsidRPr="00887DF6" w:rsidRDefault="00A87A57" w:rsidP="00887DF6">
            <w:pPr>
              <w:spacing w:before="40" w:after="40" w:line="240" w:lineRule="auto"/>
              <w:ind w:left="-160" w:right="-1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(факт)</w:t>
            </w:r>
          </w:p>
        </w:tc>
        <w:tc>
          <w:tcPr>
            <w:tcW w:w="1254" w:type="pct"/>
            <w:gridSpan w:val="2"/>
            <w:vAlign w:val="center"/>
          </w:tcPr>
          <w:p w:rsidR="00A87A57" w:rsidRPr="00887DF6" w:rsidRDefault="00A87A57" w:rsidP="00887DF6">
            <w:pPr>
              <w:spacing w:before="40" w:after="40" w:line="240" w:lineRule="auto"/>
              <w:ind w:left="-104"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A87A57" w:rsidRPr="007F08C0">
        <w:trPr>
          <w:cantSplit/>
          <w:trHeight w:val="246"/>
        </w:trPr>
        <w:tc>
          <w:tcPr>
            <w:tcW w:w="0" w:type="auto"/>
            <w:vMerge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vAlign w:val="center"/>
          </w:tcPr>
          <w:p w:rsidR="00A87A57" w:rsidRPr="00887DF6" w:rsidRDefault="00A87A57" w:rsidP="00887DF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97" w:type="pct"/>
          </w:tcPr>
          <w:p w:rsidR="00A87A57" w:rsidRPr="00887DF6" w:rsidRDefault="00A87A57" w:rsidP="00887DF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A87A57" w:rsidRPr="007F08C0">
        <w:trPr>
          <w:trHeight w:val="631"/>
        </w:trPr>
        <w:tc>
          <w:tcPr>
            <w:tcW w:w="2538" w:type="pct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затраты на информационные и телекоммуникационные технологии</w:t>
            </w:r>
          </w:p>
        </w:tc>
        <w:tc>
          <w:tcPr>
            <w:tcW w:w="480" w:type="pct"/>
            <w:vAlign w:val="center"/>
          </w:tcPr>
          <w:p w:rsidR="00A87A57" w:rsidRPr="00887DF6" w:rsidRDefault="00A87A57" w:rsidP="00887DF6">
            <w:pPr>
              <w:spacing w:before="40" w:after="40" w:line="240" w:lineRule="auto"/>
              <w:ind w:left="-108" w:right="-1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727" w:type="pct"/>
          </w:tcPr>
          <w:p w:rsidR="00A87A57" w:rsidRPr="00887DF6" w:rsidRDefault="00A87A57" w:rsidP="00887DF6">
            <w:pPr>
              <w:spacing w:before="40" w:after="4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8" w:type="pct"/>
          </w:tcPr>
          <w:p w:rsidR="00A87A57" w:rsidRPr="00887DF6" w:rsidRDefault="00A87A57" w:rsidP="00887DF6">
            <w:pPr>
              <w:spacing w:before="40" w:after="4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97" w:type="pct"/>
          </w:tcPr>
          <w:p w:rsidR="00A87A57" w:rsidRPr="00887DF6" w:rsidRDefault="00A87A57" w:rsidP="00887DF6">
            <w:pPr>
              <w:spacing w:before="40" w:after="4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87A57" w:rsidRPr="007F08C0">
        <w:trPr>
          <w:trHeight w:val="613"/>
        </w:trPr>
        <w:tc>
          <w:tcPr>
            <w:tcW w:w="2538" w:type="pct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эксплуатационные расходы </w:t>
            </w:r>
          </w:p>
        </w:tc>
        <w:tc>
          <w:tcPr>
            <w:tcW w:w="480" w:type="pct"/>
            <w:vAlign w:val="center"/>
          </w:tcPr>
          <w:p w:rsidR="00A87A57" w:rsidRPr="00887DF6" w:rsidRDefault="00A87A57" w:rsidP="00887DF6">
            <w:pPr>
              <w:spacing w:before="40" w:after="40" w:line="240" w:lineRule="auto"/>
              <w:ind w:left="-108" w:right="-1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727" w:type="pct"/>
          </w:tcPr>
          <w:p w:rsidR="00A87A57" w:rsidRPr="00887DF6" w:rsidRDefault="00A87A57" w:rsidP="00887DF6">
            <w:pPr>
              <w:spacing w:before="40" w:after="4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8" w:type="pct"/>
          </w:tcPr>
          <w:p w:rsidR="00A87A57" w:rsidRPr="00887DF6" w:rsidRDefault="00A87A57" w:rsidP="00887DF6">
            <w:pPr>
              <w:spacing w:before="40" w:after="4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7" w:type="pct"/>
          </w:tcPr>
          <w:p w:rsidR="00A87A57" w:rsidRPr="00887DF6" w:rsidRDefault="00A87A57" w:rsidP="00887DF6">
            <w:pPr>
              <w:spacing w:before="40" w:after="4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87A57" w:rsidRPr="007F08C0">
        <w:trPr>
          <w:trHeight w:val="214"/>
        </w:trPr>
        <w:tc>
          <w:tcPr>
            <w:tcW w:w="2538" w:type="pct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капитальные расходы </w:t>
            </w:r>
          </w:p>
        </w:tc>
        <w:tc>
          <w:tcPr>
            <w:tcW w:w="480" w:type="pct"/>
            <w:vAlign w:val="center"/>
          </w:tcPr>
          <w:p w:rsidR="00A87A57" w:rsidRPr="00887DF6" w:rsidRDefault="00A87A57" w:rsidP="00887DF6">
            <w:pPr>
              <w:spacing w:before="40" w:after="40" w:line="240" w:lineRule="auto"/>
              <w:ind w:left="-108" w:right="-1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727" w:type="pct"/>
          </w:tcPr>
          <w:p w:rsidR="00A87A57" w:rsidRPr="00887DF6" w:rsidRDefault="00A87A57" w:rsidP="00887DF6">
            <w:pPr>
              <w:spacing w:before="40" w:after="4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8" w:type="pct"/>
          </w:tcPr>
          <w:p w:rsidR="00A87A57" w:rsidRPr="00887DF6" w:rsidRDefault="00A87A57" w:rsidP="00887DF6">
            <w:pPr>
              <w:spacing w:before="40" w:after="4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97" w:type="pct"/>
          </w:tcPr>
          <w:p w:rsidR="00A87A57" w:rsidRPr="00887DF6" w:rsidRDefault="00A87A57" w:rsidP="00887DF6">
            <w:pPr>
              <w:spacing w:before="40" w:after="4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87A57" w:rsidRPr="007F08C0">
        <w:tc>
          <w:tcPr>
            <w:tcW w:w="2538" w:type="pct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Обеспеченность персональными компьютерами в Администрации МО,  ,муниципальных учреждениях</w:t>
            </w:r>
          </w:p>
        </w:tc>
        <w:tc>
          <w:tcPr>
            <w:tcW w:w="480" w:type="pct"/>
            <w:vAlign w:val="center"/>
          </w:tcPr>
          <w:p w:rsidR="00A87A57" w:rsidRPr="00887DF6" w:rsidRDefault="00A87A57" w:rsidP="00887DF6">
            <w:pPr>
              <w:spacing w:before="40" w:after="40" w:line="240" w:lineRule="auto"/>
              <w:ind w:left="-108" w:right="-1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27" w:type="pct"/>
          </w:tcPr>
          <w:p w:rsidR="00A87A57" w:rsidRPr="00887DF6" w:rsidRDefault="00A87A57" w:rsidP="00887DF6">
            <w:pPr>
              <w:spacing w:before="40" w:after="4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58" w:type="pct"/>
          </w:tcPr>
          <w:p w:rsidR="00A87A57" w:rsidRPr="00887DF6" w:rsidRDefault="00A87A57" w:rsidP="00887DF6">
            <w:pPr>
              <w:spacing w:before="40" w:after="4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7" w:type="pct"/>
          </w:tcPr>
          <w:p w:rsidR="00A87A57" w:rsidRPr="00887DF6" w:rsidRDefault="00A87A57" w:rsidP="00887DF6">
            <w:pPr>
              <w:spacing w:before="40" w:after="4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A87A57" w:rsidRPr="007F08C0">
        <w:tc>
          <w:tcPr>
            <w:tcW w:w="2538" w:type="pct"/>
          </w:tcPr>
          <w:p w:rsidR="00A87A57" w:rsidRPr="00887DF6" w:rsidRDefault="00A87A57" w:rsidP="00887DF6">
            <w:pPr>
              <w:spacing w:after="0" w:line="240" w:lineRule="auto"/>
              <w:ind w:right="-1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Удельный вес компьютеров, объединенных в локальные вычислительные  сети </w:t>
            </w:r>
          </w:p>
        </w:tc>
        <w:tc>
          <w:tcPr>
            <w:tcW w:w="480" w:type="pct"/>
            <w:vAlign w:val="center"/>
          </w:tcPr>
          <w:p w:rsidR="00A87A57" w:rsidRPr="00887DF6" w:rsidRDefault="00A87A57" w:rsidP="00887DF6">
            <w:pPr>
              <w:spacing w:before="40" w:after="40" w:line="240" w:lineRule="auto"/>
              <w:ind w:left="-108" w:right="-1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27" w:type="pct"/>
          </w:tcPr>
          <w:p w:rsidR="00A87A57" w:rsidRPr="00887DF6" w:rsidRDefault="00A87A57" w:rsidP="00887DF6">
            <w:pPr>
              <w:spacing w:before="40" w:after="4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8" w:type="pct"/>
          </w:tcPr>
          <w:p w:rsidR="00A87A57" w:rsidRPr="00887DF6" w:rsidRDefault="00A87A57" w:rsidP="00887DF6">
            <w:pPr>
              <w:spacing w:before="40" w:after="4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7" w:type="pct"/>
          </w:tcPr>
          <w:p w:rsidR="00A87A57" w:rsidRPr="00887DF6" w:rsidRDefault="00A87A57" w:rsidP="00887DF6">
            <w:pPr>
              <w:spacing w:before="40" w:after="4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87A57" w:rsidRPr="007F08C0">
        <w:tc>
          <w:tcPr>
            <w:tcW w:w="2538" w:type="pct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Удельный вес компьютеров, имеющих доступ к сети Интернет </w:t>
            </w:r>
          </w:p>
        </w:tc>
        <w:tc>
          <w:tcPr>
            <w:tcW w:w="480" w:type="pct"/>
            <w:vAlign w:val="center"/>
          </w:tcPr>
          <w:p w:rsidR="00A87A57" w:rsidRPr="00887DF6" w:rsidRDefault="00A87A57" w:rsidP="00887DF6">
            <w:pPr>
              <w:spacing w:before="40" w:after="40" w:line="240" w:lineRule="auto"/>
              <w:ind w:left="-108" w:right="-1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27" w:type="pct"/>
          </w:tcPr>
          <w:p w:rsidR="00A87A57" w:rsidRPr="00887DF6" w:rsidRDefault="00A87A57" w:rsidP="00887DF6">
            <w:pPr>
              <w:spacing w:before="40" w:after="4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8" w:type="pct"/>
          </w:tcPr>
          <w:p w:rsidR="00A87A57" w:rsidRPr="00887DF6" w:rsidRDefault="00A87A57" w:rsidP="00887DF6">
            <w:pPr>
              <w:spacing w:before="40" w:after="4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7" w:type="pct"/>
          </w:tcPr>
          <w:p w:rsidR="00A87A57" w:rsidRPr="00887DF6" w:rsidRDefault="00A87A57" w:rsidP="00887DF6">
            <w:pPr>
              <w:spacing w:before="40" w:after="4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A87A57" w:rsidRPr="007F08C0">
        <w:tc>
          <w:tcPr>
            <w:tcW w:w="2538" w:type="pct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 обращений (запросов) к официальным сайтам города/района в сети Интернет</w:t>
            </w:r>
          </w:p>
        </w:tc>
        <w:tc>
          <w:tcPr>
            <w:tcW w:w="480" w:type="pct"/>
            <w:vAlign w:val="center"/>
          </w:tcPr>
          <w:p w:rsidR="00A87A57" w:rsidRPr="00887DF6" w:rsidRDefault="00A87A57" w:rsidP="00887DF6">
            <w:pPr>
              <w:spacing w:before="40" w:after="40" w:line="240" w:lineRule="auto"/>
              <w:ind w:left="-108" w:right="-1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27" w:type="pct"/>
          </w:tcPr>
          <w:p w:rsidR="00A87A57" w:rsidRPr="00887DF6" w:rsidRDefault="00A87A57" w:rsidP="00887DF6">
            <w:pPr>
              <w:spacing w:before="40" w:after="4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8" w:type="pct"/>
          </w:tcPr>
          <w:p w:rsidR="00A87A57" w:rsidRPr="00887DF6" w:rsidRDefault="00A87A57" w:rsidP="00887DF6">
            <w:pPr>
              <w:spacing w:before="40" w:after="4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7" w:type="pct"/>
          </w:tcPr>
          <w:p w:rsidR="00A87A57" w:rsidRPr="00887DF6" w:rsidRDefault="00A87A57" w:rsidP="00887DF6">
            <w:pPr>
              <w:spacing w:before="40" w:after="4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87A57" w:rsidRPr="007F08C0">
        <w:tc>
          <w:tcPr>
            <w:tcW w:w="2538" w:type="pct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муниципальных услуг, реализованных в электронном виде населению и организациям</w:t>
            </w:r>
          </w:p>
        </w:tc>
        <w:tc>
          <w:tcPr>
            <w:tcW w:w="480" w:type="pct"/>
            <w:vAlign w:val="center"/>
          </w:tcPr>
          <w:p w:rsidR="00A87A57" w:rsidRPr="00887DF6" w:rsidRDefault="00A87A57" w:rsidP="00887DF6">
            <w:pPr>
              <w:spacing w:before="40" w:after="40" w:line="240" w:lineRule="auto"/>
              <w:ind w:left="-108" w:right="-1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27" w:type="pct"/>
          </w:tcPr>
          <w:p w:rsidR="00A87A57" w:rsidRPr="00887DF6" w:rsidRDefault="00A87A57" w:rsidP="00887DF6">
            <w:pPr>
              <w:spacing w:before="40" w:after="4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8" w:type="pct"/>
          </w:tcPr>
          <w:p w:rsidR="00A87A57" w:rsidRPr="00887DF6" w:rsidRDefault="00A87A57" w:rsidP="00887DF6">
            <w:pPr>
              <w:spacing w:before="40" w:after="4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7" w:type="pct"/>
          </w:tcPr>
          <w:p w:rsidR="00A87A57" w:rsidRPr="00887DF6" w:rsidRDefault="00A87A57" w:rsidP="00887DF6">
            <w:pPr>
              <w:spacing w:before="40" w:after="4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A87A57" w:rsidRPr="00887DF6" w:rsidRDefault="00A87A57" w:rsidP="00887D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Основной целью государственной политики  на среднесрочную перспективу в области связи является наиболее полное обеспечение хозяйствующих субъектов, органов государственного и муниципального управления, широких слоев населения Удмуртской Республики высококачественными услугами связи.</w:t>
      </w:r>
    </w:p>
    <w:p w:rsidR="00A87A57" w:rsidRPr="00887DF6" w:rsidRDefault="00A87A57" w:rsidP="00887D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Основным поставщиком услуг  стационарной телефонной связи является ОАО «Волга Телеком», число стационарных телефонов у населени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уменьшилось в связи с развитием сотовой связи.</w:t>
      </w:r>
      <w:r w:rsidRPr="00887D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7D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7A57" w:rsidRPr="00887DF6" w:rsidRDefault="00A87A57" w:rsidP="00437C8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Pr="00887D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МО «Кузьминское» установлены 2 базовые  станции сотовой связи «Теле 2»  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ЗАО «Сотовая связь Удмуртии» и сотовой связи «Мегафон» ОАО «Мегафон», связи с этим значительно увеличилось количество абонентов сотовой связи.  Сотовая связь также представлена «МТС» и «Билайн»  </w:t>
      </w:r>
    </w:p>
    <w:p w:rsidR="00A87A57" w:rsidRPr="00887DF6" w:rsidRDefault="00A87A57" w:rsidP="00887DF6">
      <w:pPr>
        <w:widowControl w:val="0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87A57" w:rsidRPr="00887DF6" w:rsidRDefault="00A87A57" w:rsidP="00887DF6">
      <w:pPr>
        <w:spacing w:before="40" w:after="4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7A57" w:rsidRPr="00887DF6" w:rsidRDefault="00A87A57" w:rsidP="00887DF6">
      <w:pPr>
        <w:spacing w:before="40" w:after="4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показатели развития связи</w:t>
      </w:r>
    </w:p>
    <w:p w:rsidR="00A87A57" w:rsidRPr="00887DF6" w:rsidRDefault="00A87A57" w:rsidP="00887DF6">
      <w:pPr>
        <w:spacing w:before="40" w:after="4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Таблица 28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26"/>
        <w:gridCol w:w="1460"/>
        <w:gridCol w:w="1143"/>
        <w:gridCol w:w="1141"/>
      </w:tblGrid>
      <w:tr w:rsidR="00A87A57" w:rsidRPr="007F08C0">
        <w:trPr>
          <w:cantSplit/>
          <w:trHeight w:val="707"/>
        </w:trPr>
        <w:tc>
          <w:tcPr>
            <w:tcW w:w="3044" w:type="pct"/>
            <w:vMerge w:val="restart"/>
            <w:vAlign w:val="center"/>
          </w:tcPr>
          <w:p w:rsidR="00A87A57" w:rsidRPr="00887DF6" w:rsidRDefault="00A87A57" w:rsidP="00887DF6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887DF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63" w:type="pct"/>
            <w:vMerge w:val="restart"/>
            <w:vAlign w:val="center"/>
          </w:tcPr>
          <w:p w:rsidR="00A87A57" w:rsidRPr="00887DF6" w:rsidRDefault="00A87A57" w:rsidP="00887DF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  <w:p w:rsidR="00A87A57" w:rsidRPr="00887DF6" w:rsidRDefault="00A87A57" w:rsidP="00887DF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(факт)</w:t>
            </w:r>
          </w:p>
        </w:tc>
        <w:tc>
          <w:tcPr>
            <w:tcW w:w="1193" w:type="pct"/>
            <w:gridSpan w:val="2"/>
            <w:vAlign w:val="center"/>
          </w:tcPr>
          <w:p w:rsidR="00A87A57" w:rsidRPr="00887DF6" w:rsidRDefault="00A87A57" w:rsidP="00887D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A87A57" w:rsidRPr="007F08C0">
        <w:trPr>
          <w:cantSplit/>
        </w:trPr>
        <w:tc>
          <w:tcPr>
            <w:tcW w:w="0" w:type="auto"/>
            <w:vMerge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</w:tcPr>
          <w:p w:rsidR="00A87A57" w:rsidRPr="00887DF6" w:rsidRDefault="00A87A57" w:rsidP="00887DF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97" w:type="pct"/>
            <w:vAlign w:val="center"/>
          </w:tcPr>
          <w:p w:rsidR="00A87A57" w:rsidRPr="00887DF6" w:rsidRDefault="00A87A57" w:rsidP="00887D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A87A57" w:rsidRPr="007F08C0">
        <w:trPr>
          <w:cantSplit/>
        </w:trPr>
        <w:tc>
          <w:tcPr>
            <w:tcW w:w="3044" w:type="pct"/>
          </w:tcPr>
          <w:p w:rsidR="00A87A57" w:rsidRPr="00887DF6" w:rsidRDefault="00A87A57" w:rsidP="00887DF6">
            <w:pPr>
              <w:spacing w:after="120" w:line="240" w:lineRule="auto"/>
              <w:rPr>
                <w:sz w:val="24"/>
                <w:szCs w:val="24"/>
              </w:rPr>
            </w:pPr>
            <w:r w:rsidRPr="00887DF6">
              <w:rPr>
                <w:sz w:val="24"/>
                <w:szCs w:val="24"/>
              </w:rPr>
              <w:t>Количество операторов связи, оказывающих услуги на территории поселения, ед.</w:t>
            </w:r>
          </w:p>
        </w:tc>
        <w:tc>
          <w:tcPr>
            <w:tcW w:w="763" w:type="pct"/>
          </w:tcPr>
          <w:p w:rsidR="00A87A57" w:rsidRPr="00887DF6" w:rsidRDefault="00A87A57" w:rsidP="00887DF6">
            <w:pPr>
              <w:spacing w:before="60" w:after="6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7" w:type="pct"/>
          </w:tcPr>
          <w:p w:rsidR="00A87A57" w:rsidRPr="00887DF6" w:rsidRDefault="00A87A57" w:rsidP="00887DF6">
            <w:pPr>
              <w:spacing w:before="60" w:after="6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7" w:type="pct"/>
          </w:tcPr>
          <w:p w:rsidR="00A87A57" w:rsidRPr="00887DF6" w:rsidRDefault="00A87A57" w:rsidP="00887DF6">
            <w:pPr>
              <w:spacing w:before="60" w:after="6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87A57" w:rsidRPr="007F08C0">
        <w:trPr>
          <w:cantSplit/>
        </w:trPr>
        <w:tc>
          <w:tcPr>
            <w:tcW w:w="3044" w:type="pct"/>
          </w:tcPr>
          <w:p w:rsidR="00A87A57" w:rsidRPr="00887DF6" w:rsidRDefault="00A87A57" w:rsidP="0088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основных телефонных аппаратов телефонной сети общего пользования или имеющих на нее выход на 100 жителей города/района – всего, ед.</w:t>
            </w:r>
          </w:p>
        </w:tc>
        <w:tc>
          <w:tcPr>
            <w:tcW w:w="763" w:type="pct"/>
          </w:tcPr>
          <w:p w:rsidR="00A87A57" w:rsidRPr="00887DF6" w:rsidRDefault="00A87A57" w:rsidP="00887DF6">
            <w:pPr>
              <w:spacing w:before="60" w:after="6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7" w:type="pct"/>
          </w:tcPr>
          <w:p w:rsidR="00A87A57" w:rsidRPr="00887DF6" w:rsidRDefault="00A87A57" w:rsidP="00887DF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7" w:type="pct"/>
          </w:tcPr>
          <w:p w:rsidR="00A87A57" w:rsidRPr="00887DF6" w:rsidRDefault="00A87A57" w:rsidP="00437C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87A57" w:rsidRPr="007F08C0">
        <w:trPr>
          <w:cantSplit/>
        </w:trPr>
        <w:tc>
          <w:tcPr>
            <w:tcW w:w="3044" w:type="pct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63" w:type="pct"/>
          </w:tcPr>
          <w:p w:rsidR="00A87A57" w:rsidRPr="00887DF6" w:rsidRDefault="00A87A57" w:rsidP="00887DF6">
            <w:pPr>
              <w:spacing w:before="60" w:after="6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</w:tcPr>
          <w:p w:rsidR="00A87A57" w:rsidRPr="00887DF6" w:rsidRDefault="00A87A57" w:rsidP="00887DF6">
            <w:pPr>
              <w:spacing w:before="60" w:after="6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</w:tcPr>
          <w:p w:rsidR="00A87A57" w:rsidRPr="00887DF6" w:rsidRDefault="00A87A57" w:rsidP="00887DF6">
            <w:pPr>
              <w:spacing w:before="60" w:after="6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A57" w:rsidRPr="007F08C0">
        <w:trPr>
          <w:cantSplit/>
          <w:trHeight w:val="308"/>
        </w:trPr>
        <w:tc>
          <w:tcPr>
            <w:tcW w:w="3044" w:type="pct"/>
          </w:tcPr>
          <w:p w:rsidR="00A87A57" w:rsidRPr="00887DF6" w:rsidRDefault="00A87A57" w:rsidP="00887DF6">
            <w:pPr>
              <w:spacing w:after="120" w:line="240" w:lineRule="auto"/>
              <w:rPr>
                <w:sz w:val="24"/>
                <w:szCs w:val="24"/>
              </w:rPr>
            </w:pPr>
            <w:r w:rsidRPr="00887DF6">
              <w:rPr>
                <w:sz w:val="24"/>
                <w:szCs w:val="24"/>
              </w:rPr>
              <w:t>СТС</w:t>
            </w:r>
          </w:p>
        </w:tc>
        <w:tc>
          <w:tcPr>
            <w:tcW w:w="763" w:type="pct"/>
          </w:tcPr>
          <w:p w:rsidR="00A87A57" w:rsidRPr="00887DF6" w:rsidRDefault="00A87A57" w:rsidP="00887DF6">
            <w:pPr>
              <w:spacing w:before="60" w:after="6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7" w:type="pct"/>
          </w:tcPr>
          <w:p w:rsidR="00A87A57" w:rsidRPr="00887DF6" w:rsidRDefault="00A87A57" w:rsidP="00887DF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7" w:type="pct"/>
          </w:tcPr>
          <w:p w:rsidR="00A87A57" w:rsidRPr="00887DF6" w:rsidRDefault="00A87A57" w:rsidP="00437C8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87A57" w:rsidRPr="007F08C0">
        <w:trPr>
          <w:cantSplit/>
        </w:trPr>
        <w:tc>
          <w:tcPr>
            <w:tcW w:w="3044" w:type="pct"/>
          </w:tcPr>
          <w:p w:rsidR="00A87A57" w:rsidRPr="00887DF6" w:rsidRDefault="00A87A57" w:rsidP="00887DF6">
            <w:pPr>
              <w:spacing w:after="120" w:line="240" w:lineRule="auto"/>
              <w:rPr>
                <w:sz w:val="24"/>
                <w:szCs w:val="24"/>
              </w:rPr>
            </w:pPr>
            <w:r w:rsidRPr="00887DF6">
              <w:rPr>
                <w:sz w:val="24"/>
                <w:szCs w:val="24"/>
              </w:rPr>
              <w:t>Уровень проникновения услуг сотовой связи (охват населения), %</w:t>
            </w:r>
          </w:p>
        </w:tc>
        <w:tc>
          <w:tcPr>
            <w:tcW w:w="763" w:type="pct"/>
          </w:tcPr>
          <w:p w:rsidR="00A87A57" w:rsidRPr="00887DF6" w:rsidRDefault="00A87A57" w:rsidP="00887DF6">
            <w:pPr>
              <w:spacing w:before="60" w:after="6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7" w:type="pct"/>
          </w:tcPr>
          <w:p w:rsidR="00A87A57" w:rsidRPr="00887DF6" w:rsidRDefault="00A87A57" w:rsidP="00887DF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7" w:type="pct"/>
          </w:tcPr>
          <w:p w:rsidR="00A87A57" w:rsidRPr="00887DF6" w:rsidRDefault="00A87A57" w:rsidP="00887DF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7A57" w:rsidRPr="007F08C0">
        <w:trPr>
          <w:cantSplit/>
        </w:trPr>
        <w:tc>
          <w:tcPr>
            <w:tcW w:w="3044" w:type="pct"/>
          </w:tcPr>
          <w:p w:rsidR="00A87A57" w:rsidRPr="00887DF6" w:rsidRDefault="00A87A57" w:rsidP="00887DF6">
            <w:pPr>
              <w:spacing w:after="120" w:line="240" w:lineRule="auto"/>
              <w:rPr>
                <w:sz w:val="24"/>
                <w:szCs w:val="24"/>
              </w:rPr>
            </w:pPr>
            <w:r w:rsidRPr="00887DF6">
              <w:rPr>
                <w:sz w:val="24"/>
                <w:szCs w:val="24"/>
              </w:rPr>
              <w:t>Количество транслируемых телевизионных каналов на территории города/района, ед.</w:t>
            </w:r>
          </w:p>
        </w:tc>
        <w:tc>
          <w:tcPr>
            <w:tcW w:w="763" w:type="pct"/>
          </w:tcPr>
          <w:p w:rsidR="00A87A57" w:rsidRPr="00887DF6" w:rsidRDefault="00A87A57" w:rsidP="00887DF6">
            <w:pPr>
              <w:spacing w:before="60" w:after="6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" w:type="pct"/>
          </w:tcPr>
          <w:p w:rsidR="00A87A57" w:rsidRPr="00887DF6" w:rsidRDefault="00A87A57" w:rsidP="00887DF6">
            <w:pPr>
              <w:spacing w:before="60" w:after="6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" w:type="pct"/>
          </w:tcPr>
          <w:p w:rsidR="00A87A57" w:rsidRPr="00887DF6" w:rsidRDefault="00A87A57" w:rsidP="00887DF6">
            <w:pPr>
              <w:spacing w:before="60" w:after="6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A57" w:rsidRPr="007F08C0">
        <w:trPr>
          <w:cantSplit/>
        </w:trPr>
        <w:tc>
          <w:tcPr>
            <w:tcW w:w="3044" w:type="pct"/>
          </w:tcPr>
          <w:p w:rsidR="00A87A57" w:rsidRPr="00887DF6" w:rsidRDefault="00A87A57" w:rsidP="00887DF6">
            <w:pPr>
              <w:spacing w:after="120" w:line="240" w:lineRule="auto"/>
              <w:rPr>
                <w:sz w:val="24"/>
                <w:szCs w:val="24"/>
              </w:rPr>
            </w:pPr>
            <w:r w:rsidRPr="00887DF6">
              <w:rPr>
                <w:sz w:val="24"/>
                <w:szCs w:val="24"/>
              </w:rPr>
              <w:t>Количество установленных таксофонов с обеспечением бесплатного доступа к экстренным оперативным службам, ед.</w:t>
            </w:r>
          </w:p>
        </w:tc>
        <w:tc>
          <w:tcPr>
            <w:tcW w:w="763" w:type="pct"/>
          </w:tcPr>
          <w:p w:rsidR="00A87A57" w:rsidRPr="00887DF6" w:rsidRDefault="00A87A57" w:rsidP="00887DF6">
            <w:pPr>
              <w:spacing w:before="60" w:after="6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7" w:type="pct"/>
          </w:tcPr>
          <w:p w:rsidR="00A87A57" w:rsidRPr="00887DF6" w:rsidRDefault="00A87A57" w:rsidP="00887DF6">
            <w:pPr>
              <w:spacing w:before="60" w:after="6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7" w:type="pct"/>
          </w:tcPr>
          <w:p w:rsidR="00A87A57" w:rsidRPr="00887DF6" w:rsidRDefault="00A87A57" w:rsidP="00887DF6">
            <w:pPr>
              <w:spacing w:before="60" w:after="6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87A57" w:rsidRPr="007F08C0">
        <w:trPr>
          <w:cantSplit/>
        </w:trPr>
        <w:tc>
          <w:tcPr>
            <w:tcW w:w="3044" w:type="pct"/>
          </w:tcPr>
          <w:p w:rsidR="00A87A57" w:rsidRPr="00887DF6" w:rsidRDefault="00A87A57" w:rsidP="00887DF6">
            <w:pPr>
              <w:spacing w:after="120" w:line="240" w:lineRule="auto"/>
              <w:rPr>
                <w:sz w:val="24"/>
                <w:szCs w:val="24"/>
              </w:rPr>
            </w:pPr>
            <w:r w:rsidRPr="00887DF6">
              <w:rPr>
                <w:sz w:val="24"/>
                <w:szCs w:val="24"/>
              </w:rPr>
              <w:t>Количество пунктов коллективного доступа в Интернет на сети почтовой связи , ед.</w:t>
            </w:r>
          </w:p>
        </w:tc>
        <w:tc>
          <w:tcPr>
            <w:tcW w:w="763" w:type="pct"/>
          </w:tcPr>
          <w:p w:rsidR="00A87A57" w:rsidRPr="00887DF6" w:rsidRDefault="00A87A57" w:rsidP="00887DF6">
            <w:pPr>
              <w:spacing w:before="60" w:after="6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" w:type="pct"/>
          </w:tcPr>
          <w:p w:rsidR="00A87A57" w:rsidRPr="00887DF6" w:rsidRDefault="00A87A57" w:rsidP="00887DF6">
            <w:pPr>
              <w:spacing w:before="60" w:after="6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" w:type="pct"/>
          </w:tcPr>
          <w:p w:rsidR="00A87A57" w:rsidRPr="00887DF6" w:rsidRDefault="00A87A57" w:rsidP="00887DF6">
            <w:pPr>
              <w:spacing w:before="60" w:after="6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A57" w:rsidRPr="007F08C0">
        <w:trPr>
          <w:cantSplit/>
        </w:trPr>
        <w:tc>
          <w:tcPr>
            <w:tcW w:w="3044" w:type="pct"/>
          </w:tcPr>
          <w:p w:rsidR="00A87A57" w:rsidRPr="00887DF6" w:rsidRDefault="00A87A57" w:rsidP="00887DF6">
            <w:pPr>
              <w:spacing w:after="120" w:line="240" w:lineRule="auto"/>
              <w:rPr>
                <w:sz w:val="24"/>
                <w:szCs w:val="24"/>
              </w:rPr>
            </w:pPr>
            <w:r w:rsidRPr="00887DF6">
              <w:rPr>
                <w:sz w:val="24"/>
                <w:szCs w:val="24"/>
              </w:rPr>
              <w:t>Количество посещений пунктов коллективного доступа в Интернет на сети почтовой связи, тыс.ед.</w:t>
            </w:r>
          </w:p>
        </w:tc>
        <w:tc>
          <w:tcPr>
            <w:tcW w:w="763" w:type="pct"/>
          </w:tcPr>
          <w:p w:rsidR="00A87A57" w:rsidRPr="00887DF6" w:rsidRDefault="00A87A57" w:rsidP="00887DF6">
            <w:pPr>
              <w:spacing w:before="60" w:after="6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597" w:type="pct"/>
          </w:tcPr>
          <w:p w:rsidR="00A87A57" w:rsidRPr="00887DF6" w:rsidRDefault="00A87A57" w:rsidP="00887DF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597" w:type="pct"/>
          </w:tcPr>
          <w:p w:rsidR="00A87A57" w:rsidRPr="00887DF6" w:rsidRDefault="00A87A57" w:rsidP="00887DF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</w:tbl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3.4.Развитие муниципального поселения.</w:t>
      </w:r>
    </w:p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Муниципальное образование «Кузьминское» образовано в рамках реализации Федерального Закона 131-ФЗ от 06.10.2003 г. «Об общих принципах организации местного самоуправления в РФ».    Законом УР от 14.07.2005 г. № 45-РЗ «Об установлении границ муниципальных образований и наделении соответствующим статусом муниципальных образований на территории Кезского района УР» установлена граница  и  наделена статусом сельского поселения.     Кузьминское сельское поселение занимает 9% площади от территории МО «Кезский район» и граничит с Пермским краем, Дебесским районом УР, МО Сюрзинское, МО «Юскинское», МО «Мысовское.</w:t>
      </w:r>
    </w:p>
    <w:p w:rsidR="00A87A57" w:rsidRPr="00887DF6" w:rsidRDefault="00A87A57" w:rsidP="00887D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Ежегодно в соответствии с полномочиями Совет депутатов принимает программы социально-экономического развития  поселения и бюджеты  поселения.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 Администрация  муниципального образования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         В целях обеспечения мобилизации доходов в бюджет поселения по местным налогам (к ним относятся: налог на имущество физических лиц и земельный налог) в 2015 году администрация поселения проводила  работу в соответствии с Соглашением об информационном взаимодействии между налоговым  органам  и Администрацией муниципального образования «Кузьминское»   Результатом данной работы явились урегулированные лицевые счета физических лиц, уточнены отдельные характеристики объектов недвижимости.  Администрацией поселения ведется работа по актуализации базы данных земельных участков и сельских домов. 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         Важнейшее направление работы муниципального образования   – это содействие в формировании и исполнении бюджета. Формирование и исполнение бюджета идет при тесном взаимодействии с Советом депутатов и Администрацией района, Управлением финансов.      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A87A57" w:rsidRPr="00B83D8D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83D8D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ДОХОДЫ  БЮДЖЕТА</w:t>
      </w:r>
    </w:p>
    <w:p w:rsidR="00A87A57" w:rsidRPr="00887DF6" w:rsidRDefault="00A87A57" w:rsidP="00887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Таблица 29</w:t>
      </w:r>
    </w:p>
    <w:tbl>
      <w:tblPr>
        <w:tblW w:w="9302" w:type="dxa"/>
        <w:tblInd w:w="2" w:type="dxa"/>
        <w:tblLook w:val="00A0"/>
      </w:tblPr>
      <w:tblGrid>
        <w:gridCol w:w="4320"/>
        <w:gridCol w:w="2084"/>
        <w:gridCol w:w="1885"/>
        <w:gridCol w:w="1013"/>
      </w:tblGrid>
      <w:tr w:rsidR="00A87A57" w:rsidRPr="007F08C0">
        <w:trPr>
          <w:trHeight w:val="81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доходов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Факт 2016 </w:t>
            </w: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 руб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+,-</w:t>
            </w:r>
          </w:p>
        </w:tc>
      </w:tr>
      <w:tr w:rsidR="00A87A57" w:rsidRPr="007F08C0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302,1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-130,2</w:t>
            </w:r>
          </w:p>
        </w:tc>
      </w:tr>
      <w:tr w:rsidR="00A87A57" w:rsidRPr="007F08C0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прибыль, доходы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-9,1</w:t>
            </w:r>
          </w:p>
        </w:tc>
      </w:tr>
      <w:tr w:rsidR="00A87A57" w:rsidRPr="007F08C0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-9,1</w:t>
            </w:r>
          </w:p>
        </w:tc>
      </w:tr>
      <w:tr w:rsidR="00A87A57" w:rsidRPr="007F08C0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доходы ИП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87A57" w:rsidRPr="007F08C0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совокупный доход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-0,2</w:t>
            </w:r>
          </w:p>
        </w:tc>
      </w:tr>
      <w:tr w:rsidR="00A87A57" w:rsidRPr="007F08C0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Единый с\х налог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-0,2</w:t>
            </w:r>
          </w:p>
        </w:tc>
      </w:tr>
      <w:tr w:rsidR="00A87A57" w:rsidRPr="007F08C0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-173,6</w:t>
            </w:r>
          </w:p>
        </w:tc>
      </w:tr>
      <w:tr w:rsidR="00A87A57" w:rsidRPr="007F08C0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имущество физ.лиц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-106,7</w:t>
            </w:r>
          </w:p>
        </w:tc>
      </w:tr>
      <w:tr w:rsidR="00A87A57" w:rsidRPr="007F08C0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+0,5</w:t>
            </w:r>
          </w:p>
        </w:tc>
      </w:tr>
      <w:tr w:rsidR="00A87A57" w:rsidRPr="007F08C0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-14,7</w:t>
            </w:r>
          </w:p>
        </w:tc>
      </w:tr>
      <w:tr w:rsidR="00A87A57" w:rsidRPr="007F08C0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налоговые доходы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  <w:lang w:eastAsia="ru-RU"/>
              </w:rPr>
            </w:pPr>
          </w:p>
        </w:tc>
      </w:tr>
      <w:tr w:rsidR="00A87A57" w:rsidRPr="007F08C0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+0,8</w:t>
            </w:r>
          </w:p>
        </w:tc>
      </w:tr>
      <w:tr w:rsidR="00A87A57" w:rsidRPr="007F08C0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использования имущества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+0,8</w:t>
            </w:r>
          </w:p>
        </w:tc>
      </w:tr>
      <w:tr w:rsidR="00A87A57" w:rsidRPr="007F08C0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1970,2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2 995,5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+1025,3</w:t>
            </w:r>
          </w:p>
        </w:tc>
      </w:tr>
      <w:tr w:rsidR="00A87A57" w:rsidRPr="007F08C0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Дотации бюджетам поселений на выравнивание бюджетной  обеспеченности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1 134,0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+19,8</w:t>
            </w:r>
          </w:p>
        </w:tc>
      </w:tr>
      <w:tr w:rsidR="00A87A57" w:rsidRPr="007F08C0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624,9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+616,5</w:t>
            </w:r>
          </w:p>
        </w:tc>
      </w:tr>
      <w:tr w:rsidR="00A87A57" w:rsidRPr="007F08C0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Прочие субсидии бюджетам поселений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-16,9</w:t>
            </w:r>
          </w:p>
        </w:tc>
      </w:tr>
      <w:tr w:rsidR="00A87A57" w:rsidRPr="007F08C0">
        <w:trPr>
          <w:trHeight w:val="130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57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+0,6</w:t>
            </w:r>
          </w:p>
        </w:tc>
      </w:tr>
      <w:tr w:rsidR="00A87A57" w:rsidRPr="007F08C0">
        <w:trPr>
          <w:trHeight w:val="223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соглашениями.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727,7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1 132,9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+405,2</w:t>
            </w:r>
          </w:p>
        </w:tc>
      </w:tr>
      <w:tr w:rsidR="00A87A57" w:rsidRPr="007F08C0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2359,5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3 167,4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+807,9</w:t>
            </w:r>
          </w:p>
        </w:tc>
      </w:tr>
    </w:tbl>
    <w:p w:rsidR="00A87A57" w:rsidRPr="00887DF6" w:rsidRDefault="00A87A57" w:rsidP="00887D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       Доходы бюджета     в 201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6 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году исполнены в сумме </w:t>
      </w:r>
      <w:r>
        <w:rPr>
          <w:rFonts w:ascii="Times New Roman" w:hAnsi="Times New Roman" w:cs="Times New Roman"/>
          <w:sz w:val="24"/>
          <w:szCs w:val="24"/>
          <w:lang w:eastAsia="ru-RU"/>
        </w:rPr>
        <w:t>3 167,4</w:t>
      </w:r>
      <w:r w:rsidRPr="008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тыс.руб. , что  </w:t>
      </w:r>
      <w:r>
        <w:rPr>
          <w:rFonts w:ascii="Times New Roman" w:hAnsi="Times New Roman" w:cs="Times New Roman"/>
          <w:sz w:val="24"/>
          <w:szCs w:val="24"/>
          <w:lang w:eastAsia="ru-RU"/>
        </w:rPr>
        <w:t>больш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е 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807,9  тыс.руб.   чем в 2015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году, это связано с тем, что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профинансировано благоустройство населенных пунктов и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увеличено финансирование дорожного  фонда. Налоговые и неналоговые доходы бюджета исполнены в сумме </w:t>
      </w:r>
      <w:r>
        <w:rPr>
          <w:rFonts w:ascii="Times New Roman" w:hAnsi="Times New Roman" w:cs="Times New Roman"/>
          <w:sz w:val="24"/>
          <w:szCs w:val="24"/>
          <w:lang w:eastAsia="ru-RU"/>
        </w:rPr>
        <w:t>188,9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 тыс.руб., что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129,4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тыс.руб. меньше   по ср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авнению с прошлым годом, т.к.  налог на имущество физических лиц переведен на новую систему начисления. 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Безвозмездные поступления составляют </w:t>
      </w:r>
      <w:r>
        <w:rPr>
          <w:rFonts w:ascii="Times New Roman" w:hAnsi="Times New Roman" w:cs="Times New Roman"/>
          <w:sz w:val="24"/>
          <w:szCs w:val="24"/>
          <w:lang w:eastAsia="ru-RU"/>
        </w:rPr>
        <w:t>94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,5 %  от общей суммы доходной части бюджетов или </w:t>
      </w:r>
      <w:r>
        <w:rPr>
          <w:rFonts w:ascii="Times New Roman" w:hAnsi="Times New Roman" w:cs="Times New Roman"/>
          <w:sz w:val="24"/>
          <w:szCs w:val="24"/>
          <w:lang w:eastAsia="ru-RU"/>
        </w:rPr>
        <w:t>2 995,5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тыс.руб</w:t>
      </w:r>
      <w:r w:rsidRPr="00887DF6">
        <w:rPr>
          <w:rFonts w:ascii="Times New Roman" w:hAnsi="Times New Roman" w:cs="Times New Roman"/>
          <w:sz w:val="20"/>
          <w:szCs w:val="20"/>
          <w:lang w:eastAsia="ru-RU"/>
        </w:rPr>
        <w:t xml:space="preserve">.               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Общая сумма недополученных налогов за имущество физических лиц и земельный налог составляет 1</w:t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руб., эта задолженность образовалась в течении  нескольких лет. В основном не платят налоги владельцы земельных долей и выехавшие за пределы поселения.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Неплательщикам налогов в 201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г. роздали уведомления о том, что необходимо заплатить задолженность по налогам, регулярно проводятся беседы при посещении администрации, вывешиваются объявления, напоминаем при проведении собраний.</w:t>
      </w:r>
    </w:p>
    <w:p w:rsidR="00A87A57" w:rsidRPr="00887DF6" w:rsidRDefault="00A87A57" w:rsidP="00887D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Целью реализации политики в области развития муниципального поселения  является повышение благосостояния и качества жизни населения каждого населенного пункта сельского поселения через создание благоприятных условий для социально-экономического развития муниципального поселения, повышение эффективности использования имеющегося потенциала, увеличение уровня занятости местного населения.</w:t>
      </w:r>
    </w:p>
    <w:p w:rsidR="00A87A57" w:rsidRPr="00887DF6" w:rsidRDefault="00A87A57" w:rsidP="00887D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На территории поселения находится 9 населенных п</w:t>
      </w:r>
      <w:r>
        <w:rPr>
          <w:rFonts w:ascii="Times New Roman" w:hAnsi="Times New Roman" w:cs="Times New Roman"/>
          <w:sz w:val="24"/>
          <w:szCs w:val="24"/>
          <w:lang w:eastAsia="ru-RU"/>
        </w:rPr>
        <w:t>унктов, в которых проживает 1073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чел.</w:t>
      </w:r>
    </w:p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6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7"/>
        <w:gridCol w:w="620"/>
        <w:gridCol w:w="709"/>
        <w:gridCol w:w="709"/>
        <w:gridCol w:w="992"/>
        <w:gridCol w:w="850"/>
        <w:gridCol w:w="851"/>
        <w:gridCol w:w="939"/>
        <w:gridCol w:w="709"/>
        <w:gridCol w:w="903"/>
        <w:gridCol w:w="798"/>
        <w:gridCol w:w="798"/>
      </w:tblGrid>
      <w:tr w:rsidR="00A87A57" w:rsidRPr="007F08C0">
        <w:trPr>
          <w:trHeight w:val="1420"/>
        </w:trPr>
        <w:tc>
          <w:tcPr>
            <w:tcW w:w="10668" w:type="dxa"/>
            <w:gridSpan w:val="12"/>
            <w:tcBorders>
              <w:top w:val="nil"/>
              <w:left w:val="nil"/>
              <w:right w:val="nil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7A57" w:rsidRPr="00464668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6466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Количество хозяйств и жителей по населённым пунктам</w:t>
            </w:r>
          </w:p>
          <w:p w:rsidR="00A87A57" w:rsidRPr="00887DF6" w:rsidRDefault="00A87A57" w:rsidP="00887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30</w:t>
            </w:r>
          </w:p>
        </w:tc>
      </w:tr>
      <w:tr w:rsidR="00A87A57" w:rsidRPr="007F08C0">
        <w:trPr>
          <w:trHeight w:val="1040"/>
        </w:trPr>
        <w:tc>
          <w:tcPr>
            <w:tcW w:w="1789" w:type="dxa"/>
            <w:vMerge w:val="restart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населенных пунктов</w:t>
            </w:r>
          </w:p>
        </w:tc>
        <w:tc>
          <w:tcPr>
            <w:tcW w:w="621" w:type="dxa"/>
            <w:vMerge w:val="restart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ров </w:t>
            </w:r>
          </w:p>
        </w:tc>
        <w:tc>
          <w:tcPr>
            <w:tcW w:w="709" w:type="dxa"/>
            <w:vMerge w:val="restart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жителей</w:t>
            </w:r>
          </w:p>
        </w:tc>
        <w:tc>
          <w:tcPr>
            <w:tcW w:w="6751" w:type="dxa"/>
            <w:gridSpan w:val="8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 w:val="restart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отсутствующие</w:t>
            </w:r>
          </w:p>
        </w:tc>
      </w:tr>
      <w:tr w:rsidR="00A87A57" w:rsidRPr="007F08C0">
        <w:trPr>
          <w:trHeight w:val="1080"/>
        </w:trPr>
        <w:tc>
          <w:tcPr>
            <w:tcW w:w="10668" w:type="dxa"/>
            <w:vMerge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тые</w:t>
            </w:r>
          </w:p>
        </w:tc>
        <w:tc>
          <w:tcPr>
            <w:tcW w:w="992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Незанятые,Безработные</w:t>
            </w:r>
          </w:p>
        </w:tc>
        <w:tc>
          <w:tcPr>
            <w:tcW w:w="85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Ижди венцы (дош)</w:t>
            </w:r>
          </w:p>
        </w:tc>
        <w:tc>
          <w:tcPr>
            <w:tcW w:w="851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ники</w:t>
            </w:r>
          </w:p>
        </w:tc>
        <w:tc>
          <w:tcPr>
            <w:tcW w:w="93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нты</w:t>
            </w:r>
          </w:p>
        </w:tc>
        <w:tc>
          <w:tcPr>
            <w:tcW w:w="70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етники</w:t>
            </w:r>
          </w:p>
        </w:tc>
        <w:tc>
          <w:tcPr>
            <w:tcW w:w="903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Льготники</w:t>
            </w:r>
          </w:p>
        </w:tc>
        <w:tc>
          <w:tcPr>
            <w:tcW w:w="798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798" w:type="dxa"/>
            <w:vMerge/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A57" w:rsidRPr="007F08C0">
        <w:tc>
          <w:tcPr>
            <w:tcW w:w="178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Кузьма на 01.01.16</w:t>
            </w:r>
          </w:p>
        </w:tc>
        <w:tc>
          <w:tcPr>
            <w:tcW w:w="621" w:type="dxa"/>
          </w:tcPr>
          <w:p w:rsidR="00A87A57" w:rsidRPr="00887DF6" w:rsidRDefault="00A87A57" w:rsidP="00D81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70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992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03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98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98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87A57" w:rsidRPr="007F08C0">
        <w:tc>
          <w:tcPr>
            <w:tcW w:w="1789" w:type="dxa"/>
          </w:tcPr>
          <w:p w:rsidR="00A87A57" w:rsidRPr="00887DF6" w:rsidRDefault="00A87A57" w:rsidP="00D81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01.01.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1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70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92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3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3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98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98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87A57" w:rsidRPr="007F08C0">
        <w:tc>
          <w:tcPr>
            <w:tcW w:w="178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Уди на 01.01.2016</w:t>
            </w:r>
          </w:p>
        </w:tc>
        <w:tc>
          <w:tcPr>
            <w:tcW w:w="621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8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8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7A57" w:rsidRPr="007F08C0">
        <w:tc>
          <w:tcPr>
            <w:tcW w:w="178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01.01.17</w:t>
            </w:r>
          </w:p>
        </w:tc>
        <w:tc>
          <w:tcPr>
            <w:tcW w:w="621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8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8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A57" w:rsidRPr="007F08C0">
        <w:tc>
          <w:tcPr>
            <w:tcW w:w="178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Фокай на 01.01.16</w:t>
            </w:r>
          </w:p>
        </w:tc>
        <w:tc>
          <w:tcPr>
            <w:tcW w:w="621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3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8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8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A57" w:rsidRPr="007F08C0">
        <w:tc>
          <w:tcPr>
            <w:tcW w:w="178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01.01.17</w:t>
            </w:r>
          </w:p>
        </w:tc>
        <w:tc>
          <w:tcPr>
            <w:tcW w:w="621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3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8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8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7A57" w:rsidRPr="007F08C0">
        <w:tc>
          <w:tcPr>
            <w:tcW w:w="178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Желтопи на 01.01.16</w:t>
            </w:r>
          </w:p>
        </w:tc>
        <w:tc>
          <w:tcPr>
            <w:tcW w:w="621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709" w:type="dxa"/>
          </w:tcPr>
          <w:p w:rsidR="00A87A57" w:rsidRPr="00887DF6" w:rsidRDefault="00A87A57" w:rsidP="005E2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3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3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98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98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87A57" w:rsidRPr="007F08C0">
        <w:tc>
          <w:tcPr>
            <w:tcW w:w="178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01.01.17</w:t>
            </w:r>
          </w:p>
        </w:tc>
        <w:tc>
          <w:tcPr>
            <w:tcW w:w="621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70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92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3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3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98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98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87A57" w:rsidRPr="007F08C0">
        <w:tc>
          <w:tcPr>
            <w:tcW w:w="178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Гладко на 01.01.16</w:t>
            </w:r>
          </w:p>
        </w:tc>
        <w:tc>
          <w:tcPr>
            <w:tcW w:w="621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9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7A57" w:rsidRPr="007F08C0">
        <w:tc>
          <w:tcPr>
            <w:tcW w:w="178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01.01.17</w:t>
            </w:r>
          </w:p>
        </w:tc>
        <w:tc>
          <w:tcPr>
            <w:tcW w:w="621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7A57" w:rsidRPr="007F08C0">
        <w:tc>
          <w:tcPr>
            <w:tcW w:w="178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Кузьма на 01.01.16</w:t>
            </w:r>
          </w:p>
        </w:tc>
        <w:tc>
          <w:tcPr>
            <w:tcW w:w="621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9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8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8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7A57" w:rsidRPr="007F08C0">
        <w:tc>
          <w:tcPr>
            <w:tcW w:w="178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01.01.17</w:t>
            </w:r>
          </w:p>
        </w:tc>
        <w:tc>
          <w:tcPr>
            <w:tcW w:w="621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8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8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7A57" w:rsidRPr="007F08C0">
        <w:tc>
          <w:tcPr>
            <w:tcW w:w="1789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Танёнки на 01.01.16</w:t>
            </w:r>
          </w:p>
        </w:tc>
        <w:tc>
          <w:tcPr>
            <w:tcW w:w="621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9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8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7A57" w:rsidRPr="007F08C0">
        <w:tc>
          <w:tcPr>
            <w:tcW w:w="178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01.01.17</w:t>
            </w:r>
          </w:p>
        </w:tc>
        <w:tc>
          <w:tcPr>
            <w:tcW w:w="621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9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8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7A57" w:rsidRPr="007F08C0">
        <w:tc>
          <w:tcPr>
            <w:tcW w:w="1789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Ильявыр на 01.01.16</w:t>
            </w:r>
          </w:p>
        </w:tc>
        <w:tc>
          <w:tcPr>
            <w:tcW w:w="621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9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3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8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A57" w:rsidRPr="007F08C0">
        <w:tc>
          <w:tcPr>
            <w:tcW w:w="178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01.01.17</w:t>
            </w:r>
          </w:p>
        </w:tc>
        <w:tc>
          <w:tcPr>
            <w:tcW w:w="621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9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3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8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A57" w:rsidRPr="007F08C0">
        <w:tc>
          <w:tcPr>
            <w:tcW w:w="178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д.Никитино на 01.01.16</w:t>
            </w:r>
          </w:p>
        </w:tc>
        <w:tc>
          <w:tcPr>
            <w:tcW w:w="621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9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3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8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7A57" w:rsidRPr="007F08C0">
        <w:tc>
          <w:tcPr>
            <w:tcW w:w="178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01.01.17</w:t>
            </w:r>
          </w:p>
        </w:tc>
        <w:tc>
          <w:tcPr>
            <w:tcW w:w="621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9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3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8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7A57" w:rsidRPr="007F08C0">
        <w:tc>
          <w:tcPr>
            <w:tcW w:w="178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Всего: на 01.01.16</w:t>
            </w:r>
          </w:p>
        </w:tc>
        <w:tc>
          <w:tcPr>
            <w:tcW w:w="621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709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709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992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50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98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798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87A57" w:rsidRPr="007F08C0">
        <w:tc>
          <w:tcPr>
            <w:tcW w:w="178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01.01.1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1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70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992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850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9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03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98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798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</w:tbl>
    <w:p w:rsidR="00A87A57" w:rsidRPr="00887DF6" w:rsidRDefault="00A87A57" w:rsidP="00887D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>Для достижения указанной цели    решались следующие задачи:</w:t>
      </w:r>
    </w:p>
    <w:p w:rsidR="00A87A57" w:rsidRPr="00887DF6" w:rsidRDefault="00A87A57" w:rsidP="00887D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Укрепление экономической базы муниципального  поселения:</w:t>
      </w:r>
    </w:p>
    <w:p w:rsidR="00A87A57" w:rsidRPr="00887DF6" w:rsidRDefault="00A87A57" w:rsidP="00887DF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- выданы 11 ходатайств для получения ссуд на развитие ЛПХ в Россельхозбанке.</w:t>
      </w:r>
    </w:p>
    <w:p w:rsidR="00A87A57" w:rsidRPr="00887DF6" w:rsidRDefault="00A87A57" w:rsidP="00887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2. Вовлечение населения в решение вопросов местного значения: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     Территориальное общественное самоуправление (ТОС) не организовано, но жители населенных пунктов сами решают свои общественные задачи, такие как –очистка улиц  в зимний период от снега, ремонт дорожной сети, сбор и вывоз бытового мусора на временные свалки, санитарная очистка населенных пунктов.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87A57" w:rsidRPr="00887DF6" w:rsidRDefault="00A87A57" w:rsidP="00887DF6">
      <w:pPr>
        <w:widowControl w:val="0"/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Проводилась   работа с владельцами незарегистрированных домов и земельных участков,    на собраниях доводилась информация: в какие учреждения необходимо обращаться, результате этой работы были зарегистрированы 1 дом, необходимо зарегистрировать ещё 6 домов,  но приостанавливают эту работу  высокие платежи за услуги, невозможность оформления земельных участков, т.к. дома построены за границами населенных пунктов, а работа по расширению границ не проводится из-за отсутствия финансирования. </w:t>
      </w:r>
    </w:p>
    <w:p w:rsidR="00A87A57" w:rsidRPr="00887DF6" w:rsidRDefault="00A87A57" w:rsidP="00887DF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 на территории поселения выполняются следующие полномочия местного значения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1.Формирование, утверждение, исполнение бюджета поселения: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  - бюджет сформирован и исполнен;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2. Установление, изменение и отмена местных налогов и сборов: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    -установлены ставки земельного налога -0,3% от стоимости земельных участков,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     так же установлены ставки налогов на имущество физических лиц  в зависимости от стоимости имущества.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3. Организация электроосвещения улиц и снабжение населения топливом: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   - организовано уличное осве</w:t>
      </w:r>
      <w:r>
        <w:rPr>
          <w:rFonts w:ascii="Times New Roman" w:hAnsi="Times New Roman" w:cs="Times New Roman"/>
          <w:sz w:val="24"/>
          <w:szCs w:val="24"/>
          <w:lang w:eastAsia="ru-RU"/>
        </w:rPr>
        <w:t>щение в с. Кузьма, в д. Желтопи,д Уди.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4. Дорожная деятельность в отношении автомобильных дорог местного значения в границах населенных пунктов: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    - проведен ремонт улиц Пушкина, ул. Рабочая с. Кузьма и в д. Кузьма.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    - проведена паспортизация   автомобильных дорог общего пользования местного значения :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         - д. Кузьма протяженностью 754 м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         - с. Кузьма, ул Пушкина протяженностью 341 м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          - с. Кузьма, ул. Рабочая протяженностью  753 м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          - с. Кузьма, ул. Первомайская, протяженностью 562 м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5.Обеспечение нуждающихся в жилых помещениях, организация строительства и содержание муниципального жилья:  в Республиканскую программу капитального ремонта муниципального жилья включен дом №20 по ул. Железнодорожной с. Кузьма.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 6. Создание условий для строительства жилых домов: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      - за счет средств населения строится 5 домов.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7. Создание условий для предоставления транспортных услуг  населению и организация транспортного обслуживания населения: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 -функционирует автобусный маршрут «Кез-Кузьма» № 137 - 2 рейса в день, построены 2 автобусные остановки;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8.Обеспечение первичных мер пожарной безопасности: </w:t>
      </w:r>
    </w:p>
    <w:p w:rsidR="00A87A57" w:rsidRPr="00887DF6" w:rsidRDefault="00A87A57" w:rsidP="00887DF6">
      <w:pPr>
        <w:spacing w:after="0"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   - работает пожарный пост муниципальной пожарной охраны, который </w:t>
      </w:r>
    </w:p>
    <w:p w:rsidR="00A87A57" w:rsidRPr="00887DF6" w:rsidRDefault="00A87A57" w:rsidP="00887DF6">
      <w:pPr>
        <w:spacing w:after="0"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финансируется  в полном объёме за счет средств республиканского бюджета;</w:t>
      </w:r>
    </w:p>
    <w:p w:rsidR="00A87A57" w:rsidRPr="00887DF6" w:rsidRDefault="00A87A57" w:rsidP="00887DF6">
      <w:pPr>
        <w:spacing w:after="0"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- в каждом населенном пункте создана добровольная пожарная дружина, общее количество добровольных пожарных 27 чел.</w:t>
      </w:r>
    </w:p>
    <w:p w:rsidR="00A87A57" w:rsidRPr="00887DF6" w:rsidRDefault="00A87A57" w:rsidP="00887DF6">
      <w:pPr>
        <w:spacing w:after="0"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-по каждому населенному пункту на  случай чрезвычайной ситуации  составлены схемы оповещения населения.</w:t>
      </w:r>
    </w:p>
    <w:p w:rsidR="00A87A57" w:rsidRPr="00887DF6" w:rsidRDefault="00A87A57" w:rsidP="00887DF6">
      <w:pPr>
        <w:spacing w:after="0"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-созданы  минерализованные полосы защиты от лесных пожаров в д. Гладко и в с. Кузьма.</w:t>
      </w:r>
    </w:p>
    <w:p w:rsidR="00A87A57" w:rsidRPr="00887DF6" w:rsidRDefault="00A87A57" w:rsidP="00887DF6">
      <w:pPr>
        <w:spacing w:after="0"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A87A57" w:rsidRPr="00887DF6" w:rsidRDefault="00A87A57" w:rsidP="00887DF6">
      <w:pPr>
        <w:spacing w:after="0"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9. Создание условий для обеспечения жителей поселения услугами связи, торговли: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     - в каждом населенном пункте установлены таксофоны, 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-  в д. Желтопи функционируют 2 базы сотовой связи «Мегафон» и «Теле 2»;                                            -      торговую деятельность осуществляют  2  индивидуальных предпринимателя, РАЙПО, ООО «Агапыч»  ;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10. Создание условий для организации досуга и обеспечение жителей услугами организаций культуры: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   -учреждения культуры проводятся праздничные мероприятия,   организованы и работают: клуб по интересам, кружки.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11. Создание условий для массового отдыха жителей и обустройство мест массового отдыха: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  -совместно с организациями проводятся массовые культурные мероприятия, </w:t>
      </w:r>
    </w:p>
    <w:p w:rsidR="00A87A57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   - построены горка в с. Кузьма и хоккейная площадка в д. Желтопи.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- проведён праздник «Поёт село родное», в которм приняло участие более 220 жителей и гостей.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12. Организация сбора и вывоза бытовых отходов и мусора:</w:t>
      </w:r>
    </w:p>
    <w:p w:rsidR="00A87A57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>организован сбор и вывоз мусора  из населенных пунктов     «КезКоммунСервиз»</w:t>
      </w:r>
    </w:p>
    <w:p w:rsidR="00A87A57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- проведен месячник по санитарной очистке населенных пунктов в течении которого проведены 21 субботник – собирали мусор в населенных пунктах, вырубали кусты  по ул. Кольцевой, Цветочной в д. Желтопи;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13. Организация благоустройства территории поселения: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   - ремонтировались   тротуары, дороги в населенных пунктах силами населения;   </w:t>
      </w:r>
    </w:p>
    <w:p w:rsidR="00A87A57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смонтировано освещение улиц в с. Кузьма, д. Желтопи, д. Уди.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был заключен контракт с МСО по благоустройству территории МО восстановлены тротуары в д. Желтопи, капитально отремонтированы 2 автобусные остановки в д. Желтопт и в с. Кузьма, очищены от кустарников 2 ул. В с. Кузьма.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14.Содержание мест захоронения: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    -проведена силами населения санитарная очистка  мест захоронения;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15.Содействие в развитии сельскохозяйственного производства, создание условий для развития малого предпринимательства: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-в 2016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г. активно работали индивидуальные предприниматели в сфере сельскохозяйственного производства 1человек,   в сфере торговли 1 чел. 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16.Организация и осуществление мероприятий по работе с детьми и молодежью: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 работает волонтерский отряд «Истоки», в летний период были организованы 2 отряда для проведения  летнего досуга детьми школьного возраста.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17. Осуществление мер по противодействию коррупции: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     - разработана программа по борьбе с коррупцией.</w:t>
      </w:r>
    </w:p>
    <w:p w:rsidR="00A87A57" w:rsidRPr="00887DF6" w:rsidRDefault="00A87A57" w:rsidP="00887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87A57" w:rsidRPr="00887DF6" w:rsidRDefault="00A87A57" w:rsidP="0088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pacing w:val="3"/>
          <w:sz w:val="24"/>
          <w:szCs w:val="24"/>
          <w:lang w:eastAsia="ru-RU"/>
        </w:rPr>
        <w:t xml:space="preserve"> 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Для исчислении земельного налога была проведена ревизия   базы данных  налогоплательщиков земельного нолога  и передана в МРИ ФНС России № 4 по УР    </w:t>
      </w:r>
    </w:p>
    <w:p w:rsidR="00A87A57" w:rsidRPr="00887DF6" w:rsidRDefault="00A87A57" w:rsidP="00887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Данные  для начисления  налога за имущество (за жильё) физических лиц передают  в налоговую  Кезский филиал «Удмурттехинвентаризация». Жилье, находящееся в частной собственности у населения поставлен на учёт  не в полном объеме,  7  застройщиков не желают  ставить свои дома на учет, хотя с ними проводились беседы  по этому вопросу.</w:t>
      </w:r>
    </w:p>
    <w:p w:rsidR="00A87A57" w:rsidRPr="00887DF6" w:rsidRDefault="00A87A57" w:rsidP="00887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Программа АИС САО  была использована для составления программы СЭР, с её помощью был составлены разделы  «Демографическая и семейная политика», «Земельные отношения»</w:t>
      </w:r>
    </w:p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A87A57" w:rsidRPr="00887DF6" w:rsidRDefault="00A87A57" w:rsidP="00887DF6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A87A57" w:rsidRPr="00887DF6" w:rsidRDefault="00A87A57" w:rsidP="00887DF6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4.Совершенствование системы муниципального управления</w:t>
      </w:r>
    </w:p>
    <w:p w:rsidR="00A87A57" w:rsidRPr="00887DF6" w:rsidRDefault="00A87A57" w:rsidP="00887DF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4.1.Реализация основных направлений административной реформы</w:t>
      </w:r>
    </w:p>
    <w:p w:rsidR="00A87A57" w:rsidRPr="00887DF6" w:rsidRDefault="00A87A57" w:rsidP="00887DF6">
      <w:pPr>
        <w:widowControl w:val="0"/>
        <w:spacing w:after="0" w:line="240" w:lineRule="auto"/>
        <w:ind w:firstLine="74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7A57" w:rsidRPr="00887DF6" w:rsidRDefault="00A87A57" w:rsidP="00887DF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Совершенствование системы муниципального управления  предполагает её модернизацию посредством  реализации основных направлений административной реформы, повышения качества и эффективности управления муниципальными финансами, развития программно-целевого и проектного метода планирования, совершенствования нормативно-правовой базы и создание благоприятных условий для экономического и социального  развития  сельского поселения.</w:t>
      </w:r>
    </w:p>
    <w:p w:rsidR="00A87A57" w:rsidRPr="00887DF6" w:rsidRDefault="00A87A57" w:rsidP="00887DF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течении 2016</w:t>
      </w:r>
      <w:bookmarkStart w:id="6" w:name="_GoBack"/>
      <w:bookmarkEnd w:id="6"/>
      <w:r w:rsidRPr="00887D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 выполнялись следующие мероприятия:</w:t>
      </w:r>
    </w:p>
    <w:p w:rsidR="00A87A57" w:rsidRPr="00887DF6" w:rsidRDefault="00A87A57" w:rsidP="00887DF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Повышение качества и доступности муниципальных услуг: </w:t>
      </w:r>
    </w:p>
    <w:p w:rsidR="00A87A57" w:rsidRPr="00887DF6" w:rsidRDefault="00A87A57" w:rsidP="00887DF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-в администрацию поступило 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7D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заявлений и обращений граждан, все заявления  и обращения   выполнялись качественно и в сроки предусмотренные законодательством.</w:t>
      </w:r>
    </w:p>
    <w:p w:rsidR="00A87A57" w:rsidRPr="00887DF6" w:rsidRDefault="00A87A57" w:rsidP="00887DF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выдано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498</w:t>
      </w:r>
      <w:r w:rsidRPr="00887D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справок  различного характера</w:t>
      </w:r>
    </w:p>
    <w:p w:rsidR="00A87A57" w:rsidRPr="00887DF6" w:rsidRDefault="00A87A57" w:rsidP="00887DF6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-повышение эффективности деятельности  Администрации и Совета депутатов муниципального образования</w:t>
      </w:r>
      <w:r w:rsidRPr="00887DF6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: решения и постановления Администрации, решения Совета депутатов выполнялись качественно и в сроки предусмотренные в законодательных актах.</w:t>
      </w:r>
    </w:p>
    <w:p w:rsidR="00A87A57" w:rsidRPr="00887DF6" w:rsidRDefault="00A87A57" w:rsidP="00887DF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развитие механизмов взаимодействия местной власти, населения, бизнеса и структур гражданского общества – проведено 19 собраний граждан по населенным пунктам   в которых приняли участие 700 чел и  решались следующие вопросы:</w:t>
      </w:r>
    </w:p>
    <w:p w:rsidR="00A87A57" w:rsidRPr="00887DF6" w:rsidRDefault="00A87A57" w:rsidP="00887DF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87A57" w:rsidRPr="00887DF6" w:rsidRDefault="00A87A57" w:rsidP="00887DF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пожарной безопасности:</w:t>
      </w:r>
    </w:p>
    <w:p w:rsidR="00A87A57" w:rsidRPr="00887DF6" w:rsidRDefault="00A87A57" w:rsidP="00887DF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-о санитарной очистке и благоустройстве;</w:t>
      </w:r>
    </w:p>
    <w:p w:rsidR="00A87A57" w:rsidRPr="00887DF6" w:rsidRDefault="00A87A57" w:rsidP="00887DF6">
      <w:pPr>
        <w:widowControl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-информации ветработников о лейкозе КРС, об африканской чуме свиней.</w:t>
      </w:r>
    </w:p>
    <w:p w:rsidR="00A87A57" w:rsidRPr="00887DF6" w:rsidRDefault="00A87A57" w:rsidP="00887DF6">
      <w:pPr>
        <w:widowControl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-отчет ветработников о проделанной работе.</w:t>
      </w:r>
    </w:p>
    <w:p w:rsidR="00A87A57" w:rsidRPr="00887DF6" w:rsidRDefault="00A87A57" w:rsidP="00887DF6">
      <w:pPr>
        <w:widowControl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-о криминогенной обстановке на территории МО.</w:t>
      </w:r>
    </w:p>
    <w:p w:rsidR="00A87A57" w:rsidRPr="00887DF6" w:rsidRDefault="00A87A57" w:rsidP="00887DF6">
      <w:pPr>
        <w:widowControl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-ремонте дорог местного значения</w:t>
      </w:r>
    </w:p>
    <w:p w:rsidR="00A87A57" w:rsidRPr="00887DF6" w:rsidRDefault="00A87A57" w:rsidP="00887DF6">
      <w:pPr>
        <w:widowControl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-принято на личном  приеме Главой 31 чел.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2. Внедрение особых механизмов противодействия коррупции в органах местного  самоуправления муниципального образования: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-  принята программа противодействия коррупции в муниципальном образовании «Кузьминское» на 2013-2015 годы; 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widowControl w:val="0"/>
        <w:spacing w:after="0" w:line="240" w:lineRule="auto"/>
        <w:rPr>
          <w:rFonts w:ascii="Times New Roman" w:hAnsi="Times New Roman" w:cs="Times New Roman"/>
          <w:color w:val="000000"/>
          <w:kern w:val="32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 </w:t>
      </w:r>
      <w:r w:rsidRPr="00887DF6">
        <w:rPr>
          <w:rFonts w:ascii="Times New Roman" w:hAnsi="Times New Roman" w:cs="Times New Roman"/>
          <w:color w:val="000000"/>
          <w:kern w:val="32"/>
          <w:sz w:val="24"/>
          <w:szCs w:val="24"/>
          <w:lang w:eastAsia="ru-RU"/>
        </w:rPr>
        <w:t xml:space="preserve"> Совершенствование механизмов, обеспечивающих подотчетность органов местного самоуправления, прозрачность и подконтрольность их работы гражданам.</w:t>
      </w:r>
    </w:p>
    <w:p w:rsidR="00A87A57" w:rsidRPr="00887DF6" w:rsidRDefault="00A87A57" w:rsidP="00887DF6">
      <w:pPr>
        <w:widowControl w:val="0"/>
        <w:spacing w:after="0" w:line="240" w:lineRule="auto"/>
        <w:ind w:firstLine="72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kern w:val="32"/>
          <w:sz w:val="24"/>
          <w:szCs w:val="24"/>
          <w:lang w:eastAsia="ru-RU"/>
        </w:rPr>
        <w:t>-Проведены 6 собраний по населенным пунктам по итогам года, на которых глава муниципального образования сделал отчет о проделанной работе за 2014 год, рассматривались вопросы о пожарной безопасности в летний период и о начале ночных дежурств силами населения в пожароопасный период, о санитарной очистке населенных пунктов.  Работа Администрации освещалась в газете «Кузьминский вестник».</w:t>
      </w:r>
    </w:p>
    <w:p w:rsidR="00A87A57" w:rsidRPr="00887DF6" w:rsidRDefault="00A87A57" w:rsidP="00887DF6">
      <w:pPr>
        <w:widowControl w:val="0"/>
        <w:spacing w:after="0" w:line="240" w:lineRule="auto"/>
        <w:ind w:firstLine="72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 </w:t>
      </w:r>
    </w:p>
    <w:p w:rsidR="00A87A57" w:rsidRPr="00887DF6" w:rsidRDefault="00A87A57" w:rsidP="00887DF6">
      <w:pPr>
        <w:widowControl w:val="0"/>
        <w:spacing w:after="0" w:line="240" w:lineRule="auto"/>
        <w:rPr>
          <w:rFonts w:ascii="Times New Roman" w:hAnsi="Times New Roman" w:cs="Times New Roman"/>
          <w:color w:val="000000"/>
          <w:kern w:val="32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color w:val="000000"/>
          <w:kern w:val="32"/>
          <w:sz w:val="24"/>
          <w:szCs w:val="24"/>
          <w:lang w:eastAsia="ru-RU"/>
        </w:rPr>
        <w:t>4. Работа общественных формирований:</w:t>
      </w:r>
    </w:p>
    <w:p w:rsidR="00A87A57" w:rsidRPr="00887DF6" w:rsidRDefault="00A87A57" w:rsidP="00887DF6">
      <w:pPr>
        <w:widowControl w:val="0"/>
        <w:spacing w:after="0" w:line="240" w:lineRule="auto"/>
        <w:rPr>
          <w:rFonts w:ascii="Times New Roman" w:hAnsi="Times New Roman" w:cs="Times New Roman"/>
          <w:color w:val="000000"/>
          <w:kern w:val="32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color w:val="000000"/>
          <w:kern w:val="32"/>
          <w:sz w:val="24"/>
          <w:szCs w:val="24"/>
          <w:lang w:eastAsia="ru-RU"/>
        </w:rPr>
        <w:t xml:space="preserve">  -Совет руководителей – 3 заседания</w:t>
      </w:r>
    </w:p>
    <w:p w:rsidR="00A87A57" w:rsidRPr="00887DF6" w:rsidRDefault="00A87A57" w:rsidP="00887DF6">
      <w:pPr>
        <w:widowControl w:val="0"/>
        <w:spacing w:after="0" w:line="240" w:lineRule="auto"/>
        <w:rPr>
          <w:rFonts w:ascii="Times New Roman" w:hAnsi="Times New Roman" w:cs="Times New Roman"/>
          <w:color w:val="000000"/>
          <w:kern w:val="32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color w:val="000000"/>
          <w:kern w:val="32"/>
          <w:sz w:val="24"/>
          <w:szCs w:val="24"/>
          <w:lang w:eastAsia="ru-RU"/>
        </w:rPr>
        <w:t xml:space="preserve">  -Совет уличкомов – 3 заседания</w:t>
      </w:r>
    </w:p>
    <w:p w:rsidR="00A87A57" w:rsidRPr="00887DF6" w:rsidRDefault="00A87A57" w:rsidP="00887DF6">
      <w:pPr>
        <w:widowControl w:val="0"/>
        <w:spacing w:after="0" w:line="240" w:lineRule="auto"/>
        <w:rPr>
          <w:rFonts w:ascii="Times New Roman" w:hAnsi="Times New Roman" w:cs="Times New Roman"/>
          <w:color w:val="000000"/>
          <w:kern w:val="32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color w:val="000000"/>
          <w:kern w:val="32"/>
          <w:sz w:val="24"/>
          <w:szCs w:val="24"/>
          <w:lang w:eastAsia="ru-RU"/>
        </w:rPr>
        <w:t xml:space="preserve">   - Женсовет  - 3 заседания</w:t>
      </w:r>
    </w:p>
    <w:p w:rsidR="00A87A57" w:rsidRPr="00887DF6" w:rsidRDefault="00A87A57" w:rsidP="00887DF6">
      <w:pPr>
        <w:widowControl w:val="0"/>
        <w:spacing w:after="0" w:line="240" w:lineRule="auto"/>
        <w:rPr>
          <w:rFonts w:ascii="Times New Roman" w:hAnsi="Times New Roman" w:cs="Times New Roman"/>
          <w:color w:val="000000"/>
          <w:kern w:val="32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color w:val="000000"/>
          <w:kern w:val="32"/>
          <w:sz w:val="24"/>
          <w:szCs w:val="24"/>
          <w:lang w:eastAsia="ru-RU"/>
        </w:rPr>
        <w:t xml:space="preserve">     </w:t>
      </w:r>
    </w:p>
    <w:p w:rsidR="00A87A57" w:rsidRPr="00887DF6" w:rsidRDefault="00A87A57" w:rsidP="00887DF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показатели реализации административной реформы</w:t>
      </w:r>
    </w:p>
    <w:p w:rsidR="00A87A57" w:rsidRPr="00887DF6" w:rsidRDefault="00A87A57" w:rsidP="00887DF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Таблица 31</w:t>
      </w:r>
    </w:p>
    <w:tbl>
      <w:tblPr>
        <w:tblW w:w="10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992"/>
        <w:gridCol w:w="921"/>
        <w:gridCol w:w="922"/>
        <w:gridCol w:w="1134"/>
        <w:gridCol w:w="992"/>
        <w:gridCol w:w="993"/>
      </w:tblGrid>
      <w:tr w:rsidR="00A87A57" w:rsidRPr="007F08C0">
        <w:trPr>
          <w:cantSplit/>
          <w:trHeight w:val="375"/>
        </w:trPr>
        <w:tc>
          <w:tcPr>
            <w:tcW w:w="4111" w:type="dxa"/>
            <w:vMerge w:val="restart"/>
            <w:vAlign w:val="center"/>
          </w:tcPr>
          <w:p w:rsidR="00A87A57" w:rsidRPr="00887DF6" w:rsidRDefault="00A87A57" w:rsidP="00887DF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92" w:type="dxa"/>
            <w:vMerge w:val="restart"/>
            <w:vAlign w:val="center"/>
          </w:tcPr>
          <w:p w:rsidR="00A87A57" w:rsidRPr="00887DF6" w:rsidRDefault="00A87A57" w:rsidP="00887DF6">
            <w:pPr>
              <w:spacing w:before="40" w:after="40" w:line="240" w:lineRule="auto"/>
              <w:ind w:left="-108" w:right="-1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21" w:type="dxa"/>
            <w:vMerge w:val="restart"/>
            <w:vAlign w:val="center"/>
          </w:tcPr>
          <w:p w:rsidR="00A87A57" w:rsidRPr="00887DF6" w:rsidRDefault="00A87A57" w:rsidP="00887DF6">
            <w:pPr>
              <w:spacing w:before="40" w:after="4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A87A57" w:rsidRPr="00887DF6" w:rsidRDefault="00A87A57" w:rsidP="00C66ED1">
            <w:pPr>
              <w:spacing w:before="40" w:after="4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22" w:type="dxa"/>
            <w:vMerge w:val="restart"/>
            <w:vAlign w:val="center"/>
          </w:tcPr>
          <w:p w:rsidR="00A87A57" w:rsidRPr="00887DF6" w:rsidRDefault="00A87A57" w:rsidP="00887DF6">
            <w:pPr>
              <w:spacing w:before="40" w:after="4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A87A57" w:rsidRPr="00887DF6" w:rsidRDefault="00A87A57" w:rsidP="00887DF6">
            <w:pPr>
              <w:spacing w:before="40" w:after="4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vMerge w:val="restart"/>
            <w:vAlign w:val="center"/>
          </w:tcPr>
          <w:p w:rsidR="00A87A57" w:rsidRPr="00887DF6" w:rsidRDefault="00A87A57" w:rsidP="00887DF6">
            <w:pPr>
              <w:spacing w:before="40" w:after="4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A87A57" w:rsidRPr="00887DF6" w:rsidRDefault="00A87A57" w:rsidP="00887DF6">
            <w:pPr>
              <w:spacing w:before="40" w:after="4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 </w:t>
            </w:r>
          </w:p>
        </w:tc>
        <w:tc>
          <w:tcPr>
            <w:tcW w:w="1985" w:type="dxa"/>
            <w:gridSpan w:val="2"/>
            <w:vAlign w:val="center"/>
          </w:tcPr>
          <w:p w:rsidR="00A87A57" w:rsidRPr="00887DF6" w:rsidRDefault="00A87A57" w:rsidP="00887DF6">
            <w:pPr>
              <w:spacing w:before="40" w:after="4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Темп роста в % </w:t>
            </w:r>
          </w:p>
          <w:p w:rsidR="00A87A57" w:rsidRPr="00887DF6" w:rsidRDefault="00A87A57" w:rsidP="00887DF6">
            <w:pPr>
              <w:spacing w:before="40" w:after="4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7A57" w:rsidRPr="007F08C0">
        <w:trPr>
          <w:cantSplit/>
          <w:trHeight w:val="285"/>
        </w:trPr>
        <w:tc>
          <w:tcPr>
            <w:tcW w:w="4111" w:type="dxa"/>
            <w:vMerge/>
            <w:vAlign w:val="center"/>
          </w:tcPr>
          <w:p w:rsidR="00A87A57" w:rsidRPr="00887DF6" w:rsidRDefault="00A87A57" w:rsidP="00887DF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87A57" w:rsidRPr="00887DF6" w:rsidRDefault="00A87A57" w:rsidP="00887DF6">
            <w:pPr>
              <w:spacing w:before="40" w:after="40" w:line="240" w:lineRule="auto"/>
              <w:ind w:left="-108" w:right="-1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vAlign w:val="center"/>
          </w:tcPr>
          <w:p w:rsidR="00A87A57" w:rsidRPr="00887DF6" w:rsidRDefault="00A87A57" w:rsidP="00887DF6">
            <w:pPr>
              <w:spacing w:before="40" w:after="4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vAlign w:val="center"/>
          </w:tcPr>
          <w:p w:rsidR="00A87A57" w:rsidRPr="00887DF6" w:rsidRDefault="00A87A57" w:rsidP="00887DF6">
            <w:pPr>
              <w:spacing w:before="40" w:after="4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87A57" w:rsidRPr="00887DF6" w:rsidRDefault="00A87A57" w:rsidP="00887DF6">
            <w:pPr>
              <w:spacing w:before="40" w:after="4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87A57" w:rsidRPr="00887DF6" w:rsidRDefault="00A87A57" w:rsidP="00887DF6">
            <w:pPr>
              <w:spacing w:before="40" w:after="4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2015</w:t>
            </w: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993" w:type="dxa"/>
            <w:vAlign w:val="center"/>
          </w:tcPr>
          <w:p w:rsidR="00A87A57" w:rsidRPr="00887DF6" w:rsidRDefault="00A87A57" w:rsidP="00887DF6">
            <w:pPr>
              <w:spacing w:before="40" w:after="4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плану</w:t>
            </w:r>
          </w:p>
        </w:tc>
      </w:tr>
      <w:tr w:rsidR="00A87A57" w:rsidRPr="007F08C0">
        <w:tc>
          <w:tcPr>
            <w:tcW w:w="4111" w:type="dxa"/>
          </w:tcPr>
          <w:p w:rsidR="00A87A57" w:rsidRPr="00887DF6" w:rsidRDefault="00A87A57" w:rsidP="00887DF6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муниципальных услуг, предоставляемых  МО, в электронном виде</w:t>
            </w:r>
          </w:p>
        </w:tc>
        <w:tc>
          <w:tcPr>
            <w:tcW w:w="992" w:type="dxa"/>
            <w:vAlign w:val="center"/>
          </w:tcPr>
          <w:p w:rsidR="00A87A57" w:rsidRPr="00887DF6" w:rsidRDefault="00A87A57" w:rsidP="00887DF6">
            <w:pPr>
              <w:spacing w:before="40" w:after="40" w:line="240" w:lineRule="auto"/>
              <w:ind w:left="-108" w:right="-1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21" w:type="dxa"/>
          </w:tcPr>
          <w:p w:rsidR="00A87A57" w:rsidRPr="00887DF6" w:rsidRDefault="00A87A57" w:rsidP="00887DF6">
            <w:pPr>
              <w:spacing w:before="40" w:after="40" w:line="240" w:lineRule="auto"/>
              <w:ind w:left="-85" w:right="-85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</w:tcPr>
          <w:p w:rsidR="00A87A57" w:rsidRPr="00887DF6" w:rsidRDefault="00A87A57" w:rsidP="00887DF6">
            <w:pPr>
              <w:spacing w:before="40" w:after="40" w:line="240" w:lineRule="auto"/>
              <w:ind w:left="-85" w:right="-85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87A57" w:rsidRPr="00887DF6" w:rsidRDefault="00A87A57" w:rsidP="00887DF6">
            <w:pPr>
              <w:spacing w:before="40" w:after="40" w:line="240" w:lineRule="auto"/>
              <w:ind w:left="-85" w:right="-85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87A57" w:rsidRPr="00887DF6" w:rsidRDefault="00A87A57" w:rsidP="00887DF6">
            <w:pPr>
              <w:spacing w:before="40" w:after="40" w:line="240" w:lineRule="auto"/>
              <w:ind w:left="-85" w:right="-85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87A57" w:rsidRPr="00887DF6" w:rsidRDefault="00A87A57" w:rsidP="00887DF6">
            <w:pPr>
              <w:spacing w:before="40" w:after="40" w:line="240" w:lineRule="auto"/>
              <w:ind w:left="-85" w:right="-85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7A57" w:rsidRPr="007F08C0">
        <w:tc>
          <w:tcPr>
            <w:tcW w:w="4111" w:type="dxa"/>
          </w:tcPr>
          <w:p w:rsidR="00A87A57" w:rsidRPr="00887DF6" w:rsidRDefault="00A87A57" w:rsidP="00887DF6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муниципальных услуг, предоставляемых МО  </w:t>
            </w:r>
          </w:p>
        </w:tc>
        <w:tc>
          <w:tcPr>
            <w:tcW w:w="992" w:type="dxa"/>
            <w:vAlign w:val="center"/>
          </w:tcPr>
          <w:p w:rsidR="00A87A57" w:rsidRPr="00887DF6" w:rsidRDefault="00A87A57" w:rsidP="00887DF6">
            <w:pPr>
              <w:spacing w:before="40" w:after="40" w:line="240" w:lineRule="auto"/>
              <w:ind w:left="-108" w:right="-1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21" w:type="dxa"/>
          </w:tcPr>
          <w:p w:rsidR="00A87A57" w:rsidRPr="00887DF6" w:rsidRDefault="00A87A57" w:rsidP="00887DF6">
            <w:pPr>
              <w:spacing w:before="40" w:after="40" w:line="240" w:lineRule="auto"/>
              <w:ind w:left="-85" w:right="-85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</w:tcPr>
          <w:p w:rsidR="00A87A57" w:rsidRPr="00887DF6" w:rsidRDefault="00A87A57" w:rsidP="00887DF6">
            <w:pPr>
              <w:spacing w:before="40" w:after="40" w:line="240" w:lineRule="auto"/>
              <w:ind w:left="-85" w:right="-85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87A57" w:rsidRPr="00887DF6" w:rsidRDefault="00A87A57" w:rsidP="00887DF6">
            <w:pPr>
              <w:spacing w:before="40" w:after="40" w:line="240" w:lineRule="auto"/>
              <w:ind w:left="-85" w:right="-85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57" w:rsidRPr="00887DF6" w:rsidRDefault="00A87A57" w:rsidP="00887DF6">
            <w:pPr>
              <w:spacing w:before="40" w:after="40" w:line="240" w:lineRule="auto"/>
              <w:ind w:left="-85" w:right="-85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A87A57" w:rsidRPr="00887DF6" w:rsidRDefault="00A87A57" w:rsidP="00887DF6">
            <w:pPr>
              <w:spacing w:before="40" w:after="40" w:line="240" w:lineRule="auto"/>
              <w:ind w:left="-85" w:right="-85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87A57" w:rsidRPr="00887DF6" w:rsidRDefault="00A87A57" w:rsidP="00887DF6">
            <w:pPr>
              <w:spacing w:before="40" w:after="40" w:line="240" w:lineRule="auto"/>
              <w:ind w:left="-85" w:right="-85" w:firstLine="3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</w:tr>
      <w:tr w:rsidR="00A87A57" w:rsidRPr="007F08C0">
        <w:tc>
          <w:tcPr>
            <w:tcW w:w="4111" w:type="dxa"/>
          </w:tcPr>
          <w:p w:rsidR="00A87A57" w:rsidRPr="00887DF6" w:rsidRDefault="00A87A57" w:rsidP="00887DF6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первоочередных муниципальных услуг, предоставляемых  МО   </w:t>
            </w:r>
          </w:p>
        </w:tc>
        <w:tc>
          <w:tcPr>
            <w:tcW w:w="992" w:type="dxa"/>
            <w:vAlign w:val="center"/>
          </w:tcPr>
          <w:p w:rsidR="00A87A57" w:rsidRPr="00887DF6" w:rsidRDefault="00A87A57" w:rsidP="00887DF6">
            <w:pPr>
              <w:spacing w:before="40" w:after="40" w:line="240" w:lineRule="auto"/>
              <w:ind w:left="-108" w:right="-1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21" w:type="dxa"/>
          </w:tcPr>
          <w:p w:rsidR="00A87A57" w:rsidRPr="00887DF6" w:rsidRDefault="00A87A57" w:rsidP="00887DF6">
            <w:pPr>
              <w:spacing w:before="40" w:after="40" w:line="240" w:lineRule="auto"/>
              <w:ind w:left="-85" w:right="-85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2" w:type="dxa"/>
          </w:tcPr>
          <w:p w:rsidR="00A87A57" w:rsidRPr="00887DF6" w:rsidRDefault="00A87A57" w:rsidP="00887DF6">
            <w:pPr>
              <w:spacing w:before="40" w:after="40" w:line="240" w:lineRule="auto"/>
              <w:ind w:left="-85" w:right="-85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A87A57" w:rsidRPr="00887DF6" w:rsidRDefault="00A87A57" w:rsidP="00887DF6">
            <w:pPr>
              <w:spacing w:before="40" w:after="40" w:line="240" w:lineRule="auto"/>
              <w:ind w:left="-85" w:right="-85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A87A57" w:rsidRPr="00887DF6" w:rsidRDefault="00A87A57" w:rsidP="00887DF6">
            <w:pPr>
              <w:spacing w:before="40" w:after="40" w:line="240" w:lineRule="auto"/>
              <w:ind w:left="-85" w:right="-85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87A57" w:rsidRPr="00887DF6" w:rsidRDefault="00A87A57" w:rsidP="00887DF6">
            <w:pPr>
              <w:spacing w:before="40" w:after="40" w:line="240" w:lineRule="auto"/>
              <w:ind w:left="-85" w:right="-85" w:firstLine="33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</w:tr>
      <w:tr w:rsidR="00A87A57" w:rsidRPr="007F08C0">
        <w:tc>
          <w:tcPr>
            <w:tcW w:w="4111" w:type="dxa"/>
          </w:tcPr>
          <w:p w:rsidR="00A87A57" w:rsidRPr="00887DF6" w:rsidRDefault="00A87A57" w:rsidP="00887DF6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затраты на реализацию мероприятий административной реформы</w:t>
            </w:r>
          </w:p>
        </w:tc>
        <w:tc>
          <w:tcPr>
            <w:tcW w:w="992" w:type="dxa"/>
            <w:vAlign w:val="center"/>
          </w:tcPr>
          <w:p w:rsidR="00A87A57" w:rsidRPr="00887DF6" w:rsidRDefault="00A87A57" w:rsidP="00887DF6">
            <w:pPr>
              <w:spacing w:before="40" w:after="40" w:line="240" w:lineRule="auto"/>
              <w:ind w:left="-108" w:right="-1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21" w:type="dxa"/>
          </w:tcPr>
          <w:p w:rsidR="00A87A57" w:rsidRPr="00887DF6" w:rsidRDefault="00A87A57" w:rsidP="00887DF6">
            <w:pPr>
              <w:spacing w:before="40" w:after="40" w:line="240" w:lineRule="auto"/>
              <w:ind w:left="-85" w:right="-85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</w:tcPr>
          <w:p w:rsidR="00A87A57" w:rsidRPr="00887DF6" w:rsidRDefault="00A87A57" w:rsidP="00887DF6">
            <w:pPr>
              <w:spacing w:before="40" w:after="40" w:line="240" w:lineRule="auto"/>
              <w:ind w:left="-85" w:right="-85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87A57" w:rsidRPr="00887DF6" w:rsidRDefault="00A87A57" w:rsidP="00887DF6">
            <w:pPr>
              <w:spacing w:before="40" w:after="40" w:line="240" w:lineRule="auto"/>
              <w:ind w:left="-85" w:right="-85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87A57" w:rsidRPr="00887DF6" w:rsidRDefault="00A87A57" w:rsidP="00887DF6">
            <w:pPr>
              <w:spacing w:before="40" w:after="40" w:line="240" w:lineRule="auto"/>
              <w:ind w:left="-85" w:right="-85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87A57" w:rsidRPr="00887DF6" w:rsidRDefault="00A87A57" w:rsidP="00887DF6">
            <w:pPr>
              <w:spacing w:before="40" w:after="40" w:line="240" w:lineRule="auto"/>
              <w:ind w:left="-85" w:right="-85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7A57" w:rsidRPr="007F08C0">
        <w:tc>
          <w:tcPr>
            <w:tcW w:w="4111" w:type="dxa"/>
            <w:vAlign w:val="center"/>
          </w:tcPr>
          <w:p w:rsidR="00A87A57" w:rsidRPr="00887DF6" w:rsidRDefault="00A87A57" w:rsidP="00887DF6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жителей поселения удовлетворенных качеством и доступностью государственных и муниципальных услуг, предоставляемых в МО</w:t>
            </w:r>
          </w:p>
        </w:tc>
        <w:tc>
          <w:tcPr>
            <w:tcW w:w="992" w:type="dxa"/>
            <w:vAlign w:val="center"/>
          </w:tcPr>
          <w:p w:rsidR="00A87A57" w:rsidRPr="00887DF6" w:rsidRDefault="00A87A57" w:rsidP="00887DF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1" w:type="dxa"/>
          </w:tcPr>
          <w:p w:rsidR="00A87A57" w:rsidRPr="00887DF6" w:rsidRDefault="00A87A57" w:rsidP="00887DF6">
            <w:pPr>
              <w:spacing w:before="40" w:after="40" w:line="240" w:lineRule="auto"/>
              <w:ind w:left="-85" w:right="-85" w:hanging="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2" w:type="dxa"/>
          </w:tcPr>
          <w:p w:rsidR="00A87A57" w:rsidRPr="00887DF6" w:rsidRDefault="00A87A57" w:rsidP="00887DF6">
            <w:pPr>
              <w:spacing w:before="40" w:after="40" w:line="240" w:lineRule="auto"/>
              <w:ind w:left="-85" w:right="-85" w:hanging="10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A87A57" w:rsidRPr="00887DF6" w:rsidRDefault="00A87A57" w:rsidP="00887DF6">
            <w:pPr>
              <w:spacing w:before="40" w:after="40" w:line="240" w:lineRule="auto"/>
              <w:ind w:left="-85" w:right="-85"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 не проводился</w:t>
            </w:r>
          </w:p>
        </w:tc>
        <w:tc>
          <w:tcPr>
            <w:tcW w:w="992" w:type="dxa"/>
          </w:tcPr>
          <w:p w:rsidR="00A87A57" w:rsidRPr="00887DF6" w:rsidRDefault="00A87A57" w:rsidP="00887DF6">
            <w:pPr>
              <w:spacing w:before="40" w:after="40" w:line="240" w:lineRule="auto"/>
              <w:ind w:left="-85" w:right="-85" w:hanging="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87A57" w:rsidRPr="00887DF6" w:rsidRDefault="00A87A57" w:rsidP="00887DF6">
            <w:pPr>
              <w:spacing w:before="40" w:after="40" w:line="240" w:lineRule="auto"/>
              <w:ind w:left="-85" w:right="-85" w:hanging="9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A57" w:rsidRPr="007F08C0">
        <w:tc>
          <w:tcPr>
            <w:tcW w:w="4111" w:type="dxa"/>
          </w:tcPr>
          <w:p w:rsidR="00A87A57" w:rsidRPr="00887DF6" w:rsidRDefault="00A87A57" w:rsidP="00887DF6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муниципальных услуг, для исполнения которых приняты административные регламенты, от общего количества муниципальных услуг, оказываемых  МО</w:t>
            </w:r>
          </w:p>
        </w:tc>
        <w:tc>
          <w:tcPr>
            <w:tcW w:w="992" w:type="dxa"/>
            <w:vAlign w:val="center"/>
          </w:tcPr>
          <w:p w:rsidR="00A87A57" w:rsidRPr="00887DF6" w:rsidRDefault="00A87A57" w:rsidP="00887DF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1" w:type="dxa"/>
          </w:tcPr>
          <w:p w:rsidR="00A87A57" w:rsidRPr="00887DF6" w:rsidRDefault="00A87A57" w:rsidP="00887DF6">
            <w:pPr>
              <w:spacing w:before="40" w:after="40" w:line="240" w:lineRule="auto"/>
              <w:ind w:left="-85" w:right="-85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</w:tcPr>
          <w:p w:rsidR="00A87A57" w:rsidRPr="00887DF6" w:rsidRDefault="00A87A57" w:rsidP="00887DF6">
            <w:pPr>
              <w:spacing w:before="40" w:after="40" w:line="240" w:lineRule="auto"/>
              <w:ind w:left="-85" w:right="-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  <w:p w:rsidR="00A87A57" w:rsidRPr="00887DF6" w:rsidRDefault="00A87A57" w:rsidP="00887DF6">
            <w:pPr>
              <w:spacing w:before="40" w:after="40" w:line="240" w:lineRule="auto"/>
              <w:ind w:left="-85" w:right="-85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before="40" w:after="40" w:line="240" w:lineRule="auto"/>
              <w:ind w:left="-85" w:right="-85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57" w:rsidRPr="00887DF6" w:rsidRDefault="00A87A57" w:rsidP="00887DF6">
            <w:pPr>
              <w:spacing w:before="40" w:after="40" w:line="240" w:lineRule="auto"/>
              <w:ind w:left="-85" w:right="-85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A87A57" w:rsidRPr="00887DF6" w:rsidRDefault="00A87A57" w:rsidP="00887DF6">
            <w:pPr>
              <w:spacing w:before="40" w:after="40" w:line="240" w:lineRule="auto"/>
              <w:ind w:left="-85" w:right="-85" w:hanging="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A87A57" w:rsidRPr="00887DF6" w:rsidRDefault="00A87A57" w:rsidP="00887DF6">
            <w:pPr>
              <w:spacing w:before="40" w:after="40" w:line="240" w:lineRule="auto"/>
              <w:ind w:left="-85" w:right="-85" w:hanging="9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7A57" w:rsidRPr="007F08C0">
        <w:tc>
          <w:tcPr>
            <w:tcW w:w="4111" w:type="dxa"/>
          </w:tcPr>
          <w:p w:rsidR="00A87A57" w:rsidRPr="00887DF6" w:rsidRDefault="00A87A57" w:rsidP="00887DF6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услуг, информация о которых размещена на муниципальном портале государственных и муниципальных услуг, от общего количества муниципальных и государственных услуг, предоставляемых в МО  </w:t>
            </w:r>
          </w:p>
        </w:tc>
        <w:tc>
          <w:tcPr>
            <w:tcW w:w="992" w:type="dxa"/>
            <w:vAlign w:val="center"/>
          </w:tcPr>
          <w:p w:rsidR="00A87A57" w:rsidRPr="00887DF6" w:rsidRDefault="00A87A57" w:rsidP="00887DF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1" w:type="dxa"/>
          </w:tcPr>
          <w:p w:rsidR="00A87A57" w:rsidRPr="00887DF6" w:rsidRDefault="00A87A57" w:rsidP="00887DF6">
            <w:pPr>
              <w:spacing w:before="40" w:after="40" w:line="240" w:lineRule="auto"/>
              <w:ind w:left="-85" w:right="-85"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</w:tcPr>
          <w:p w:rsidR="00A87A57" w:rsidRPr="00887DF6" w:rsidRDefault="00A87A57" w:rsidP="00887DF6">
            <w:pPr>
              <w:spacing w:before="40" w:after="40" w:line="240" w:lineRule="auto"/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A87A57" w:rsidRPr="00887DF6" w:rsidRDefault="00A87A57" w:rsidP="00887DF6">
            <w:pPr>
              <w:spacing w:before="40" w:after="40" w:line="240" w:lineRule="auto"/>
              <w:ind w:left="-85" w:right="-85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A87A57" w:rsidRPr="00887DF6" w:rsidRDefault="00A87A57" w:rsidP="00887DF6">
            <w:pPr>
              <w:spacing w:before="40" w:after="40" w:line="240" w:lineRule="auto"/>
              <w:ind w:left="-85" w:right="-8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A87A57" w:rsidRPr="00887DF6" w:rsidRDefault="00A87A57" w:rsidP="00887DF6">
            <w:pPr>
              <w:spacing w:before="40" w:after="40" w:line="240" w:lineRule="auto"/>
              <w:ind w:left="-85" w:right="-85" w:hanging="99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7A57" w:rsidRPr="007F08C0">
        <w:tc>
          <w:tcPr>
            <w:tcW w:w="4111" w:type="dxa"/>
          </w:tcPr>
          <w:p w:rsidR="00A87A57" w:rsidRPr="00887DF6" w:rsidRDefault="00A87A57" w:rsidP="00887DF6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специалистов, обученных по вопросам административной реформы (ежегодно)</w:t>
            </w:r>
          </w:p>
        </w:tc>
        <w:tc>
          <w:tcPr>
            <w:tcW w:w="992" w:type="dxa"/>
            <w:vAlign w:val="center"/>
          </w:tcPr>
          <w:p w:rsidR="00A87A57" w:rsidRPr="00887DF6" w:rsidRDefault="00A87A57" w:rsidP="00887DF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21" w:type="dxa"/>
          </w:tcPr>
          <w:p w:rsidR="00A87A57" w:rsidRPr="00887DF6" w:rsidRDefault="00A87A57" w:rsidP="00887DF6">
            <w:pPr>
              <w:spacing w:before="40" w:after="40" w:line="240" w:lineRule="auto"/>
              <w:ind w:left="-85" w:right="-85"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</w:tcPr>
          <w:p w:rsidR="00A87A57" w:rsidRPr="00887DF6" w:rsidRDefault="00A87A57" w:rsidP="00887DF6">
            <w:pPr>
              <w:spacing w:before="40" w:after="40" w:line="240" w:lineRule="auto"/>
              <w:ind w:left="-85" w:right="-85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7A57" w:rsidRPr="00887DF6" w:rsidRDefault="00A87A57" w:rsidP="00887DF6">
            <w:pPr>
              <w:spacing w:before="40" w:after="40" w:line="240" w:lineRule="auto"/>
              <w:ind w:left="-85" w:right="-85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87A57" w:rsidRPr="00887DF6" w:rsidRDefault="00A87A57" w:rsidP="00887DF6">
            <w:pPr>
              <w:spacing w:before="40" w:after="40" w:line="240" w:lineRule="auto"/>
              <w:ind w:left="-85" w:right="-85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87A57" w:rsidRPr="00887DF6" w:rsidRDefault="00A87A57" w:rsidP="00C66ED1">
            <w:pPr>
              <w:spacing w:before="40" w:after="40" w:line="240" w:lineRule="auto"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7A57" w:rsidRDefault="00A87A57" w:rsidP="00887D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A57" w:rsidRDefault="00A87A57" w:rsidP="00887D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Разработаны и размещены на сайте МО и на сайте ФРГУ (федеральный реестр государственных услуг) следующие муниципальные услуги:</w:t>
      </w:r>
    </w:p>
    <w:p w:rsidR="00A87A57" w:rsidRDefault="00A87A57" w:rsidP="00C66ED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«Предоставление  выписки из похозяйственной книги сельского населенного пункта»</w:t>
      </w:r>
    </w:p>
    <w:p w:rsidR="00A87A57" w:rsidRDefault="00A87A57" w:rsidP="00C66ED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«Присвоение адреса объекту капитального строительства»</w:t>
      </w:r>
    </w:p>
    <w:p w:rsidR="00A87A57" w:rsidRDefault="00A87A57" w:rsidP="00C66ED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«Предоставление разрешения на отклонение от предельных размеров разрешенного строительства»</w:t>
      </w:r>
    </w:p>
    <w:p w:rsidR="00A87A57" w:rsidRDefault="00A87A57" w:rsidP="00C66ED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грузов»</w:t>
      </w:r>
    </w:p>
    <w:p w:rsidR="00A87A57" w:rsidRDefault="00A87A57" w:rsidP="00C66ED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«Предоставление  разрешения на условно разрешенный вид использования земельного участка»</w:t>
      </w:r>
    </w:p>
    <w:p w:rsidR="00A87A57" w:rsidRDefault="00A87A57" w:rsidP="00C66ED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«Присвоение и изменение нумерации жилых помещений на территории муниципального образования»</w:t>
      </w:r>
    </w:p>
    <w:p w:rsidR="00A87A57" w:rsidRDefault="00A87A57" w:rsidP="00C66ED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«Предоставление порубочного билета и (или) разрешения на пересадку деревьев и кустарников»</w:t>
      </w:r>
    </w:p>
    <w:p w:rsidR="00A87A57" w:rsidRPr="00080D5F" w:rsidRDefault="00A87A57" w:rsidP="00080D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Все муниципальные услуги предоставляются через МФЦ на основании соответствующего соглашения.   МФЦ открыт  и работает в здании Администрации МО «Кузьминское», время  приема посетителей  с 8.00 до 10.00 час.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ab/>
        <w:t>Основные мероприятия, направленные на реализацию административ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softHyphen/>
        <w:t>ной реформы: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        1. Внедрение в органах местного самоуправления принципов и механизмов управления по результатам: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-  подготовка информации к ежегодному  Докладу главы МО «Кузьминское» о результатах и основных направлениях деятельности Админи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страции МО «Кузьминское» и Совета депутатов; </w:t>
      </w:r>
    </w:p>
    <w:p w:rsidR="00A87A57" w:rsidRPr="00887DF6" w:rsidRDefault="00A87A57" w:rsidP="00887DF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7DF6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   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  2.  Оказаны населению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через МФЦ 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муниципальные услуги:  </w:t>
      </w:r>
    </w:p>
    <w:p w:rsidR="00A87A57" w:rsidRDefault="00A87A57" w:rsidP="00DE7E3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«Предоставление  выписки из похозяйственной книги сельского населенного пункта»  55  выписок.</w:t>
      </w:r>
    </w:p>
    <w:p w:rsidR="00A87A57" w:rsidRDefault="00A87A57" w:rsidP="00DE7E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- «</w:t>
      </w:r>
      <w:r w:rsidRPr="00DE7E3E">
        <w:rPr>
          <w:rFonts w:ascii="Times New Roman" w:hAnsi="Times New Roman" w:cs="Times New Roman"/>
          <w:sz w:val="24"/>
          <w:szCs w:val="24"/>
          <w:lang w:eastAsia="ru-RU"/>
        </w:rPr>
        <w:t>Присвоение адреса объекту капитального строительства»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40 справок</w:t>
      </w:r>
    </w:p>
    <w:p w:rsidR="00A87A57" w:rsidRPr="00CF3DC5" w:rsidRDefault="00A87A57" w:rsidP="00CF3DC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CF3DC5">
        <w:rPr>
          <w:rFonts w:ascii="Times New Roman" w:hAnsi="Times New Roman" w:cs="Times New Roman"/>
          <w:sz w:val="24"/>
          <w:szCs w:val="24"/>
          <w:lang w:eastAsia="ru-RU"/>
        </w:rPr>
        <w:t xml:space="preserve">      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3DC5">
        <w:rPr>
          <w:rFonts w:ascii="Times New Roman" w:hAnsi="Times New Roman" w:cs="Times New Roman"/>
          <w:sz w:val="24"/>
          <w:szCs w:val="24"/>
          <w:lang w:eastAsia="ru-RU"/>
        </w:rPr>
        <w:t>«Изменение вида разрешенного использования земельного участка при отсутствии градостроительной документации»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 разрешения.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По  соглашению  между Администрацией МО «Кузьминское» и Администрацией МО «Кезский район»    на сайте МО «Кезский район» в сети Интернет размещены административные регламенты муниципальных услуг.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    3.  Повышение эффективности взаимодействия Администрации и Совета депутатов   с гражданским обществом, а также повышение прозрачности и открытости деятельности органа  местного самоуправления: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-    деятельности Администрации МО «Кузьминское» освещалась в информационном бюллетене «Кузьминский вестник» - выпущено 21 номер , в районной га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softHyphen/>
        <w:t>зете «Звезда» , на радиовещании, на сайте МО «Кезский район».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4. Модернизация системы информационного обеспечения органов местного самоуправления: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- по соглашению между Администрацией МО «Кузьминское» и Администрацией МО «Кезский район » об использовании  муниципального </w:t>
      </w:r>
      <w:r w:rsidRPr="00887DF6">
        <w:rPr>
          <w:rFonts w:ascii="Times New Roman" w:hAnsi="Times New Roman" w:cs="Times New Roman"/>
          <w:sz w:val="24"/>
          <w:szCs w:val="24"/>
          <w:lang w:val="en-US" w:eastAsia="ru-RU"/>
        </w:rPr>
        <w:t>web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>-сайта МО «Кезский район» с целью формирова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softHyphen/>
        <w:t>ния му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softHyphen/>
        <w:t>ниципальных общедоступных информационных ресурсов и обеспече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softHyphen/>
        <w:t>ния до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softHyphen/>
        <w:t>ступа к ним населения и организаций размещены и размещаются ежемесячно на сайте: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-Паспорт муниципального образования «Кузьминское»,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-Программа социально-экономического развития МО «Кузьминское»на 2010-2014 годы,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-Прогнозы социально-экономического развития МО «Кузьминское» по годам,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-Итоги социально-экономического развития МО «Кузьминское» по отчетным периодам,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-Об исполнении и утверждении бюджета МО,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-Нормативно-правовые акты МО «Кузьминское»,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-Устав муниципального образования,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-Административные регламенты,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-Нормативно-правовые акты по ГО и ЧС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-Сведения о доходах, имуществе и обязательствах имущественного характера главы МО и его супруги, главного специалиста-эксперта и его супруга.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>-Информация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7" w:name="_Toc317167447"/>
      <w:r w:rsidRPr="006F59C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4.2. Управление муниципальным имуществом и земельными ресурсами</w:t>
      </w:r>
      <w:bookmarkEnd w:id="7"/>
    </w:p>
    <w:p w:rsidR="00A87A57" w:rsidRPr="00887DF6" w:rsidRDefault="00A87A57" w:rsidP="00887D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течении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2016</w:t>
      </w:r>
      <w:r w:rsidRPr="00887D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 решались следующие задачи в сфере имущественных отношений:</w:t>
      </w:r>
    </w:p>
    <w:p w:rsidR="00A87A57" w:rsidRPr="00887DF6" w:rsidRDefault="00A87A57" w:rsidP="00887DF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Мониторинг и формирование земельных участков как объектов недвижимого имущества и постановка их на кадастровый учет.  .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2. Сохранение доходной части бюджета муниципального образования за счет эффективного управления и распоряжения земельными ресурсами.  </w:t>
      </w:r>
    </w:p>
    <w:p w:rsidR="00A87A57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Поступило в бюджет муниципального образования   за использование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имущества, находящегося в собственности поселения 17,0 тыс. руб.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На основании Постановления Правительства УР № 523 от 26.11.2012 г. МО «Кезский район» передал МО «Кузьминское» :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-недвижимое имущество общей балансовой стоимостью 21270,3 тыс. руб., в том числе здание администрации, конюшни, гаража, аптеки и жилые здания.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-движимое имущество балансовой стоимостью 961,5 тыс. руб.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A87A57" w:rsidRPr="00887DF6" w:rsidRDefault="00A87A57" w:rsidP="00887DF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</w:p>
    <w:p w:rsidR="00A87A57" w:rsidRPr="00887DF6" w:rsidRDefault="00A87A57" w:rsidP="00887D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4.3.Финансово-кредитная политика</w:t>
      </w:r>
    </w:p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Бюджетная политика</w:t>
      </w:r>
    </w:p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87A57" w:rsidRPr="00887DF6" w:rsidRDefault="00A87A57" w:rsidP="00887DF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бюджетной и налоговой политики муниципального образования  «Кузьминское»»  на 2015 гг.</w:t>
      </w:r>
    </w:p>
    <w:p w:rsidR="00A87A57" w:rsidRPr="00887DF6" w:rsidRDefault="00A87A57" w:rsidP="00887DF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87A57" w:rsidRPr="00887DF6" w:rsidRDefault="00A87A57" w:rsidP="00887DF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7D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1.  Бюджетная политика муниципального образования «Кузьминское»  ориентирована на рациональное использование имеющихся ресурсов муниципального образования «Кузьминское» при безусловном учете критериев результативности и эффективности бюджетных расходов.</w:t>
      </w:r>
    </w:p>
    <w:p w:rsidR="00A87A57" w:rsidRPr="00887DF6" w:rsidRDefault="00A87A57" w:rsidP="00887DF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Основными направлениями бюджетной политики муниципального образования «Кузьминское»  были:</w:t>
      </w:r>
    </w:p>
    <w:p w:rsidR="00A87A57" w:rsidRPr="00887DF6" w:rsidRDefault="00A87A57" w:rsidP="00887DF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- оптимизация и повышение эффективности бюджетных расходов;</w:t>
      </w:r>
    </w:p>
    <w:p w:rsidR="00A87A57" w:rsidRPr="00887DF6" w:rsidRDefault="00A87A57" w:rsidP="00887DF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- дальнейшее совершенствование управления исполнения бюджета муниципального образования «Кузьминское»»      с целью повышения эффективности и строгого соблюдения бюджетной дисциплины всеми участниками бюджетного процесса;</w:t>
      </w:r>
    </w:p>
    <w:p w:rsidR="00A87A57" w:rsidRPr="00887DF6" w:rsidRDefault="00A87A57" w:rsidP="00887DF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минимизация принятия новых расходных обязательств исходя из обоснованности социальной и бюджетной эффективности их реализации;</w:t>
      </w:r>
    </w:p>
    <w:p w:rsidR="00A87A57" w:rsidRPr="00887DF6" w:rsidRDefault="00A87A57" w:rsidP="00887DF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- осуществление расходов по финансированию переданных полномочий Российской Федерации и Удмуртской Республики за счет и в пределах субвенций, поступивших из федерального бюджета и республиканского бюджета в порядке, установленном федеральным и республиканским законодательством;</w:t>
      </w:r>
    </w:p>
    <w:p w:rsidR="00A87A57" w:rsidRPr="00887DF6" w:rsidRDefault="00A87A57" w:rsidP="00887DF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Основными направлениями налоговой политики муниципального образования «Кузьминское» являлись:</w:t>
      </w:r>
    </w:p>
    <w:p w:rsidR="00A87A57" w:rsidRPr="00887DF6" w:rsidRDefault="00A87A57" w:rsidP="00887DF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сохранение и развитие налогового потенциала на территории МО «Кузьминское»;</w:t>
      </w:r>
    </w:p>
    <w:p w:rsidR="00A87A57" w:rsidRPr="00887DF6" w:rsidRDefault="00A87A57" w:rsidP="00887DF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улучшение условий для осуществления предпринимательской деятельности на территории МО «Кузьминское»;</w:t>
      </w:r>
    </w:p>
    <w:p w:rsidR="00A87A57" w:rsidRPr="00887DF6" w:rsidRDefault="00A87A57" w:rsidP="00887DF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- организация усиления работы Администрации МО «Кузьминское»    по увеличению поступлений по налоговым и неналоговым доходам в бюджет муниципального образования     земельного налога и налога на имущество физических лиц за счет постановки на учет неучтенных объектов налогообложения, расположенных на территории муниципальных образований.</w:t>
      </w:r>
    </w:p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ДОХОДЫ  БЮДЖЕТА</w:t>
      </w:r>
    </w:p>
    <w:p w:rsidR="00A87A57" w:rsidRPr="00887DF6" w:rsidRDefault="00A87A57" w:rsidP="00887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Таблица 32</w:t>
      </w:r>
    </w:p>
    <w:p w:rsidR="00A87A57" w:rsidRPr="00887DF6" w:rsidRDefault="00A87A57" w:rsidP="00887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544" w:type="dxa"/>
        <w:tblInd w:w="2" w:type="dxa"/>
        <w:tblLook w:val="00A0"/>
      </w:tblPr>
      <w:tblGrid>
        <w:gridCol w:w="2956"/>
        <w:gridCol w:w="1676"/>
        <w:gridCol w:w="1800"/>
        <w:gridCol w:w="1260"/>
        <w:gridCol w:w="948"/>
        <w:gridCol w:w="904"/>
      </w:tblGrid>
      <w:tr w:rsidR="00A87A57" w:rsidRPr="007F08C0">
        <w:trPr>
          <w:trHeight w:val="400"/>
        </w:trPr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доходов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 2015г.</w:t>
            </w: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 руб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 2015 года</w:t>
            </w: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 руб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Темп роста в </w:t>
            </w: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87A57" w:rsidRPr="007F08C0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  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плану</w:t>
            </w:r>
          </w:p>
        </w:tc>
      </w:tr>
      <w:tr w:rsidR="00A87A57" w:rsidRPr="007F08C0">
        <w:trPr>
          <w:trHeight w:val="255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643,01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302,1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97,3</w:t>
            </w:r>
          </w:p>
        </w:tc>
      </w:tr>
      <w:tr w:rsidR="00A87A57" w:rsidRPr="007F08C0">
        <w:trPr>
          <w:trHeight w:val="255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прибыль, доходы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427,61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100,6</w:t>
            </w:r>
          </w:p>
        </w:tc>
      </w:tr>
      <w:tr w:rsidR="00A87A57" w:rsidRPr="007F08C0">
        <w:trPr>
          <w:trHeight w:val="255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427,61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100,6</w:t>
            </w:r>
          </w:p>
        </w:tc>
      </w:tr>
      <w:tr w:rsidR="00A87A57" w:rsidRPr="007F08C0">
        <w:trPr>
          <w:trHeight w:val="255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совокупный доход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181,8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7A57" w:rsidRPr="007F08C0">
        <w:trPr>
          <w:trHeight w:val="255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Единый с\х налог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7A57" w:rsidRPr="007F08C0">
        <w:trPr>
          <w:trHeight w:val="255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198,12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99,1</w:t>
            </w:r>
          </w:p>
        </w:tc>
      </w:tr>
      <w:tr w:rsidR="00A87A57" w:rsidRPr="007F08C0">
        <w:trPr>
          <w:trHeight w:val="255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имущество физ.лиц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152,14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136,3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99,5</w:t>
            </w:r>
          </w:p>
        </w:tc>
      </w:tr>
      <w:tr w:rsidR="00A87A57" w:rsidRPr="007F08C0">
        <w:trPr>
          <w:trHeight w:val="255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47,98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139,2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98,3</w:t>
            </w:r>
          </w:p>
        </w:tc>
      </w:tr>
      <w:tr w:rsidR="00A87A57" w:rsidRPr="007F08C0">
        <w:trPr>
          <w:trHeight w:val="255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налоговые доходы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  <w:lang w:eastAsia="ru-RU"/>
              </w:rPr>
            </w:pPr>
          </w:p>
        </w:tc>
      </w:tr>
      <w:tr w:rsidR="00A87A57" w:rsidRPr="007F08C0">
        <w:trPr>
          <w:trHeight w:val="255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Задолженность и перерасчеты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  <w:lang w:eastAsia="ru-RU"/>
              </w:rPr>
            </w:pPr>
          </w:p>
        </w:tc>
      </w:tr>
      <w:tr w:rsidR="00A87A57" w:rsidRPr="007F08C0">
        <w:trPr>
          <w:trHeight w:val="255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179,4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68,8</w:t>
            </w:r>
          </w:p>
        </w:tc>
      </w:tr>
      <w:tr w:rsidR="00A87A57" w:rsidRPr="007F08C0">
        <w:trPr>
          <w:trHeight w:val="255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использования имущества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390,4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68,8</w:t>
            </w:r>
          </w:p>
        </w:tc>
      </w:tr>
      <w:tr w:rsidR="00A87A57" w:rsidRPr="007F08C0">
        <w:trPr>
          <w:trHeight w:val="255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2143,08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2039,2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1970,2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96,6</w:t>
            </w:r>
          </w:p>
        </w:tc>
      </w:tr>
      <w:tr w:rsidR="00A87A57" w:rsidRPr="007F08C0">
        <w:trPr>
          <w:trHeight w:val="255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Дотации бюджетам поселений на выравнивание бюджетной  обеспеченности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1715,1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A87A57" w:rsidRPr="007F08C0">
        <w:trPr>
          <w:trHeight w:val="255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</w:tr>
      <w:tr w:rsidR="00A87A57" w:rsidRPr="007F08C0">
        <w:trPr>
          <w:trHeight w:val="255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A57" w:rsidRPr="007F08C0">
        <w:trPr>
          <w:trHeight w:val="255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поселений на бюджетные инвестиции в объекты кап. строительства собственности МО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A57" w:rsidRPr="007F08C0">
        <w:trPr>
          <w:trHeight w:val="255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Прочие субсидии бюджетам поселений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378,34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</w:tr>
      <w:tr w:rsidR="00A87A57" w:rsidRPr="007F08C0">
        <w:trPr>
          <w:trHeight w:val="255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7A57" w:rsidRPr="007F08C0">
        <w:trPr>
          <w:trHeight w:val="255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поселении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727,7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7A57" w:rsidRPr="007F08C0">
        <w:trPr>
          <w:trHeight w:val="255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2786,09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2349,8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2272,3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96,7</w:t>
            </w:r>
          </w:p>
        </w:tc>
      </w:tr>
      <w:tr w:rsidR="00A87A57" w:rsidRPr="007F08C0">
        <w:trPr>
          <w:trHeight w:val="255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-67,08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76,5</w:t>
            </w:r>
          </w:p>
        </w:tc>
      </w:tr>
      <w:tr w:rsidR="00A87A57" w:rsidRPr="007F08C0">
        <w:trPr>
          <w:trHeight w:val="255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2719,01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2463,8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2359,5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95,8</w:t>
            </w:r>
          </w:p>
        </w:tc>
      </w:tr>
    </w:tbl>
    <w:p w:rsidR="00A87A57" w:rsidRPr="00887DF6" w:rsidRDefault="00A87A57" w:rsidP="00887D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Исполнение бюджета</w:t>
      </w:r>
    </w:p>
    <w:p w:rsidR="00A87A57" w:rsidRPr="00887DF6" w:rsidRDefault="00A87A57" w:rsidP="00887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 w:rsidRPr="00887DF6">
        <w:rPr>
          <w:rFonts w:ascii="Times New Roman" w:hAnsi="Times New Roman" w:cs="Times New Roman"/>
          <w:sz w:val="24"/>
          <w:szCs w:val="24"/>
          <w:lang w:eastAsia="ru-RU"/>
        </w:rPr>
        <w:t>Таблица 33</w:t>
      </w:r>
    </w:p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0"/>
        <w:gridCol w:w="1625"/>
        <w:gridCol w:w="1602"/>
        <w:gridCol w:w="1615"/>
      </w:tblGrid>
      <w:tr w:rsidR="00A87A57" w:rsidRPr="007F08C0">
        <w:tc>
          <w:tcPr>
            <w:tcW w:w="4704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631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3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3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</w:tr>
      <w:tr w:rsidR="00A87A57" w:rsidRPr="007F08C0">
        <w:tc>
          <w:tcPr>
            <w:tcW w:w="4704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31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1391,91</w:t>
            </w:r>
          </w:p>
        </w:tc>
        <w:tc>
          <w:tcPr>
            <w:tcW w:w="1613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1376,85</w:t>
            </w:r>
          </w:p>
        </w:tc>
        <w:tc>
          <w:tcPr>
            <w:tcW w:w="1623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98,9</w:t>
            </w:r>
          </w:p>
        </w:tc>
      </w:tr>
      <w:tr w:rsidR="00A87A57" w:rsidRPr="007F08C0">
        <w:tc>
          <w:tcPr>
            <w:tcW w:w="4704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– глава МО</w:t>
            </w:r>
          </w:p>
        </w:tc>
        <w:tc>
          <w:tcPr>
            <w:tcW w:w="1631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434,36</w:t>
            </w:r>
          </w:p>
        </w:tc>
        <w:tc>
          <w:tcPr>
            <w:tcW w:w="1613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426,83</w:t>
            </w:r>
          </w:p>
        </w:tc>
        <w:tc>
          <w:tcPr>
            <w:tcW w:w="1623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A87A57" w:rsidRPr="007F08C0">
        <w:tc>
          <w:tcPr>
            <w:tcW w:w="4704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органа самоуправления – администрации</w:t>
            </w:r>
          </w:p>
        </w:tc>
        <w:tc>
          <w:tcPr>
            <w:tcW w:w="1631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950,65</w:t>
            </w:r>
          </w:p>
        </w:tc>
        <w:tc>
          <w:tcPr>
            <w:tcW w:w="1613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943,18</w:t>
            </w:r>
          </w:p>
        </w:tc>
        <w:tc>
          <w:tcPr>
            <w:tcW w:w="1623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A87A57" w:rsidRPr="007F08C0">
        <w:tc>
          <w:tcPr>
            <w:tcW w:w="4704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 вопросы</w:t>
            </w:r>
          </w:p>
        </w:tc>
        <w:tc>
          <w:tcPr>
            <w:tcW w:w="1631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613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6,84</w:t>
            </w:r>
          </w:p>
        </w:tc>
        <w:tc>
          <w:tcPr>
            <w:tcW w:w="1623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A87A57" w:rsidRPr="007F08C0">
        <w:tc>
          <w:tcPr>
            <w:tcW w:w="4704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631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13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49,65</w:t>
            </w:r>
          </w:p>
        </w:tc>
        <w:tc>
          <w:tcPr>
            <w:tcW w:w="1623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90,3</w:t>
            </w:r>
          </w:p>
        </w:tc>
      </w:tr>
      <w:tr w:rsidR="00A87A57" w:rsidRPr="007F08C0">
        <w:tc>
          <w:tcPr>
            <w:tcW w:w="4704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военкоматы</w:t>
            </w:r>
          </w:p>
        </w:tc>
        <w:tc>
          <w:tcPr>
            <w:tcW w:w="1631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13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49,65</w:t>
            </w:r>
          </w:p>
        </w:tc>
        <w:tc>
          <w:tcPr>
            <w:tcW w:w="1623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</w:tr>
      <w:tr w:rsidR="00A87A57" w:rsidRPr="007F08C0">
        <w:tc>
          <w:tcPr>
            <w:tcW w:w="4704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1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13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623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98,9</w:t>
            </w:r>
          </w:p>
        </w:tc>
      </w:tr>
      <w:tr w:rsidR="00A87A57" w:rsidRPr="007F08C0">
        <w:tc>
          <w:tcPr>
            <w:tcW w:w="4704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  пожарной безопасности</w:t>
            </w:r>
          </w:p>
        </w:tc>
        <w:tc>
          <w:tcPr>
            <w:tcW w:w="1631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13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623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A87A57" w:rsidRPr="007F08C0">
        <w:tc>
          <w:tcPr>
            <w:tcW w:w="4704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31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316,4</w:t>
            </w:r>
          </w:p>
        </w:tc>
        <w:tc>
          <w:tcPr>
            <w:tcW w:w="1613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210,4</w:t>
            </w:r>
          </w:p>
        </w:tc>
        <w:tc>
          <w:tcPr>
            <w:tcW w:w="1623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66,5</w:t>
            </w:r>
          </w:p>
        </w:tc>
      </w:tr>
      <w:tr w:rsidR="00A87A57" w:rsidRPr="007F08C0">
        <w:tc>
          <w:tcPr>
            <w:tcW w:w="4704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631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316,4</w:t>
            </w:r>
          </w:p>
        </w:tc>
        <w:tc>
          <w:tcPr>
            <w:tcW w:w="1613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210,4</w:t>
            </w:r>
          </w:p>
        </w:tc>
        <w:tc>
          <w:tcPr>
            <w:tcW w:w="1623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</w:tr>
      <w:tr w:rsidR="00A87A57" w:rsidRPr="007F08C0">
        <w:tc>
          <w:tcPr>
            <w:tcW w:w="4704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нац. экономики</w:t>
            </w:r>
          </w:p>
        </w:tc>
        <w:tc>
          <w:tcPr>
            <w:tcW w:w="1631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3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3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7A57" w:rsidRPr="007F08C0">
        <w:tc>
          <w:tcPr>
            <w:tcW w:w="4704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31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57,63</w:t>
            </w:r>
          </w:p>
        </w:tc>
        <w:tc>
          <w:tcPr>
            <w:tcW w:w="1613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55,21</w:t>
            </w:r>
          </w:p>
        </w:tc>
        <w:tc>
          <w:tcPr>
            <w:tcW w:w="1623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95,8</w:t>
            </w:r>
          </w:p>
        </w:tc>
      </w:tr>
      <w:tr w:rsidR="00A87A57" w:rsidRPr="007F08C0">
        <w:tc>
          <w:tcPr>
            <w:tcW w:w="4704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631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13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17,53</w:t>
            </w:r>
          </w:p>
        </w:tc>
        <w:tc>
          <w:tcPr>
            <w:tcW w:w="1623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A87A57" w:rsidRPr="007F08C0">
        <w:tc>
          <w:tcPr>
            <w:tcW w:w="4704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1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39,63</w:t>
            </w:r>
          </w:p>
        </w:tc>
        <w:tc>
          <w:tcPr>
            <w:tcW w:w="1613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37,68</w:t>
            </w:r>
          </w:p>
        </w:tc>
        <w:tc>
          <w:tcPr>
            <w:tcW w:w="1623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A87A57" w:rsidRPr="007F08C0">
        <w:tc>
          <w:tcPr>
            <w:tcW w:w="4704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631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980,4</w:t>
            </w:r>
          </w:p>
        </w:tc>
        <w:tc>
          <w:tcPr>
            <w:tcW w:w="1613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980,4</w:t>
            </w:r>
          </w:p>
        </w:tc>
        <w:tc>
          <w:tcPr>
            <w:tcW w:w="1623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7A57" w:rsidRPr="007F08C0">
        <w:tc>
          <w:tcPr>
            <w:tcW w:w="4704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1631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980,4</w:t>
            </w:r>
          </w:p>
        </w:tc>
        <w:tc>
          <w:tcPr>
            <w:tcW w:w="1613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980,4</w:t>
            </w:r>
          </w:p>
        </w:tc>
        <w:tc>
          <w:tcPr>
            <w:tcW w:w="1623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7A57" w:rsidRPr="007F08C0">
        <w:tc>
          <w:tcPr>
            <w:tcW w:w="4704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1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980,4</w:t>
            </w:r>
          </w:p>
        </w:tc>
        <w:tc>
          <w:tcPr>
            <w:tcW w:w="1613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980,4</w:t>
            </w:r>
          </w:p>
        </w:tc>
        <w:tc>
          <w:tcPr>
            <w:tcW w:w="1623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A87A57" w:rsidRPr="007F08C0">
        <w:tc>
          <w:tcPr>
            <w:tcW w:w="4704" w:type="dxa"/>
          </w:tcPr>
          <w:p w:rsidR="00A87A57" w:rsidRPr="00887DF6" w:rsidRDefault="00A87A57" w:rsidP="0088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631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2848,34</w:t>
            </w:r>
          </w:p>
        </w:tc>
        <w:tc>
          <w:tcPr>
            <w:tcW w:w="1613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2719,01</w:t>
            </w:r>
          </w:p>
        </w:tc>
        <w:tc>
          <w:tcPr>
            <w:tcW w:w="1623" w:type="dxa"/>
          </w:tcPr>
          <w:p w:rsidR="00A87A57" w:rsidRPr="00887DF6" w:rsidRDefault="00A87A57" w:rsidP="008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D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95,5</w:t>
            </w:r>
          </w:p>
        </w:tc>
      </w:tr>
    </w:tbl>
    <w:p w:rsidR="00A87A57" w:rsidRPr="00887DF6" w:rsidRDefault="00A87A57" w:rsidP="0088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A57" w:rsidRPr="00887DF6" w:rsidRDefault="00A87A57" w:rsidP="00887DF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87A57" w:rsidRDefault="00A87A57"/>
    <w:sectPr w:rsidR="00A87A57" w:rsidSect="001333E6">
      <w:pgSz w:w="11906" w:h="16838" w:code="9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0000005"/>
    <w:multiLevelType w:val="multilevel"/>
    <w:tmpl w:val="00000005"/>
    <w:name w:val="WW8Num5"/>
    <w:lvl w:ilvl="0">
      <w:start w:val="4"/>
      <w:numFmt w:val="none"/>
      <w:lvlText w:val="-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none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none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none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none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6">
      <w:start w:val="1"/>
      <w:numFmt w:val="none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7">
      <w:start w:val="1"/>
      <w:numFmt w:val="none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none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115526FB"/>
    <w:multiLevelType w:val="hybridMultilevel"/>
    <w:tmpl w:val="D1E01420"/>
    <w:lvl w:ilvl="0" w:tplc="3FDEA4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19066D3"/>
    <w:multiLevelType w:val="hybridMultilevel"/>
    <w:tmpl w:val="C9602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B3896"/>
    <w:multiLevelType w:val="hybridMultilevel"/>
    <w:tmpl w:val="1652C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F2F4D47"/>
    <w:multiLevelType w:val="hybridMultilevel"/>
    <w:tmpl w:val="03F06466"/>
    <w:lvl w:ilvl="0" w:tplc="F43A17BC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C473E96"/>
    <w:multiLevelType w:val="hybridMultilevel"/>
    <w:tmpl w:val="68FE3160"/>
    <w:lvl w:ilvl="0" w:tplc="0000000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nsid w:val="429C187A"/>
    <w:multiLevelType w:val="hybridMultilevel"/>
    <w:tmpl w:val="37B0A7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B72A05"/>
    <w:multiLevelType w:val="hybridMultilevel"/>
    <w:tmpl w:val="2C9A626E"/>
    <w:lvl w:ilvl="0" w:tplc="0000000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445F339E"/>
    <w:multiLevelType w:val="hybridMultilevel"/>
    <w:tmpl w:val="B3CAD71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051D12"/>
    <w:multiLevelType w:val="hybridMultilevel"/>
    <w:tmpl w:val="C9602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26A0C"/>
    <w:multiLevelType w:val="hybridMultilevel"/>
    <w:tmpl w:val="0ADE5E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0548DD"/>
    <w:multiLevelType w:val="hybridMultilevel"/>
    <w:tmpl w:val="4E823BF4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2"/>
  </w:num>
  <w:num w:numId="6">
    <w:abstractNumId w:val="10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5"/>
  </w:num>
  <w:num w:numId="11">
    <w:abstractNumId w:val="13"/>
  </w:num>
  <w:num w:numId="12">
    <w:abstractNumId w:val="7"/>
  </w:num>
  <w:num w:numId="13">
    <w:abstractNumId w:val="9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350"/>
    <w:rsid w:val="00007645"/>
    <w:rsid w:val="00010E75"/>
    <w:rsid w:val="00055AE7"/>
    <w:rsid w:val="00055B0F"/>
    <w:rsid w:val="00077148"/>
    <w:rsid w:val="00080D5F"/>
    <w:rsid w:val="000A29D4"/>
    <w:rsid w:val="000B263D"/>
    <w:rsid w:val="000B263F"/>
    <w:rsid w:val="000E17BC"/>
    <w:rsid w:val="000F5E3C"/>
    <w:rsid w:val="001038D8"/>
    <w:rsid w:val="00115517"/>
    <w:rsid w:val="00116164"/>
    <w:rsid w:val="001333E6"/>
    <w:rsid w:val="00144E3D"/>
    <w:rsid w:val="00157353"/>
    <w:rsid w:val="00161DB4"/>
    <w:rsid w:val="001862A9"/>
    <w:rsid w:val="001B0DF1"/>
    <w:rsid w:val="001C2586"/>
    <w:rsid w:val="001D6911"/>
    <w:rsid w:val="001F1F8F"/>
    <w:rsid w:val="002277C7"/>
    <w:rsid w:val="00242A16"/>
    <w:rsid w:val="00245D95"/>
    <w:rsid w:val="00250751"/>
    <w:rsid w:val="00251995"/>
    <w:rsid w:val="00262136"/>
    <w:rsid w:val="00265F52"/>
    <w:rsid w:val="002736AF"/>
    <w:rsid w:val="002750AB"/>
    <w:rsid w:val="002B0E3C"/>
    <w:rsid w:val="002C2530"/>
    <w:rsid w:val="002C5F7F"/>
    <w:rsid w:val="002E344A"/>
    <w:rsid w:val="002E3C78"/>
    <w:rsid w:val="00344433"/>
    <w:rsid w:val="00353698"/>
    <w:rsid w:val="0035718C"/>
    <w:rsid w:val="00384F3A"/>
    <w:rsid w:val="00396A16"/>
    <w:rsid w:val="003B69B4"/>
    <w:rsid w:val="003E63FC"/>
    <w:rsid w:val="003F4800"/>
    <w:rsid w:val="0040116A"/>
    <w:rsid w:val="0040459A"/>
    <w:rsid w:val="004055FF"/>
    <w:rsid w:val="004153D5"/>
    <w:rsid w:val="0041719E"/>
    <w:rsid w:val="00437C86"/>
    <w:rsid w:val="00464668"/>
    <w:rsid w:val="00484AA5"/>
    <w:rsid w:val="00487733"/>
    <w:rsid w:val="004E32A8"/>
    <w:rsid w:val="004F3F22"/>
    <w:rsid w:val="0050105B"/>
    <w:rsid w:val="00516166"/>
    <w:rsid w:val="005461B5"/>
    <w:rsid w:val="00571521"/>
    <w:rsid w:val="0057475B"/>
    <w:rsid w:val="005D52E8"/>
    <w:rsid w:val="005E28D7"/>
    <w:rsid w:val="005E6EDC"/>
    <w:rsid w:val="0060162D"/>
    <w:rsid w:val="00616BD3"/>
    <w:rsid w:val="006933C1"/>
    <w:rsid w:val="006B0735"/>
    <w:rsid w:val="006B077A"/>
    <w:rsid w:val="006B3427"/>
    <w:rsid w:val="006B3715"/>
    <w:rsid w:val="006B47F0"/>
    <w:rsid w:val="006B64DA"/>
    <w:rsid w:val="006F2D6B"/>
    <w:rsid w:val="006F59C4"/>
    <w:rsid w:val="00757C0D"/>
    <w:rsid w:val="00793F6C"/>
    <w:rsid w:val="007960C2"/>
    <w:rsid w:val="007E5314"/>
    <w:rsid w:val="007F08C0"/>
    <w:rsid w:val="0081530D"/>
    <w:rsid w:val="00825B21"/>
    <w:rsid w:val="00827617"/>
    <w:rsid w:val="00862778"/>
    <w:rsid w:val="00873790"/>
    <w:rsid w:val="00883D2A"/>
    <w:rsid w:val="00887DF6"/>
    <w:rsid w:val="008C21B5"/>
    <w:rsid w:val="008C4132"/>
    <w:rsid w:val="008D7089"/>
    <w:rsid w:val="008D7FBD"/>
    <w:rsid w:val="008F2FC5"/>
    <w:rsid w:val="009120CF"/>
    <w:rsid w:val="00927F0F"/>
    <w:rsid w:val="009315F0"/>
    <w:rsid w:val="009336DB"/>
    <w:rsid w:val="00990B78"/>
    <w:rsid w:val="00995797"/>
    <w:rsid w:val="009A1B4C"/>
    <w:rsid w:val="009A23BA"/>
    <w:rsid w:val="009C5F0F"/>
    <w:rsid w:val="009F3B28"/>
    <w:rsid w:val="00A12AB5"/>
    <w:rsid w:val="00A37DED"/>
    <w:rsid w:val="00A41BA7"/>
    <w:rsid w:val="00A526DD"/>
    <w:rsid w:val="00A87A57"/>
    <w:rsid w:val="00AA07A5"/>
    <w:rsid w:val="00AA0D27"/>
    <w:rsid w:val="00AA41B9"/>
    <w:rsid w:val="00AB7A3D"/>
    <w:rsid w:val="00AD5E28"/>
    <w:rsid w:val="00B13FA3"/>
    <w:rsid w:val="00B33AD8"/>
    <w:rsid w:val="00B51EDE"/>
    <w:rsid w:val="00B52508"/>
    <w:rsid w:val="00B83183"/>
    <w:rsid w:val="00B83D8D"/>
    <w:rsid w:val="00B841D5"/>
    <w:rsid w:val="00B962B5"/>
    <w:rsid w:val="00B96B8E"/>
    <w:rsid w:val="00BA3757"/>
    <w:rsid w:val="00BB58EB"/>
    <w:rsid w:val="00BF66E7"/>
    <w:rsid w:val="00C21350"/>
    <w:rsid w:val="00C256E5"/>
    <w:rsid w:val="00C570BB"/>
    <w:rsid w:val="00C66ED1"/>
    <w:rsid w:val="00C86A44"/>
    <w:rsid w:val="00C95339"/>
    <w:rsid w:val="00CC2EED"/>
    <w:rsid w:val="00CD16A5"/>
    <w:rsid w:val="00CD50BC"/>
    <w:rsid w:val="00CD5830"/>
    <w:rsid w:val="00CF3DC5"/>
    <w:rsid w:val="00D0126F"/>
    <w:rsid w:val="00D118B6"/>
    <w:rsid w:val="00D135C2"/>
    <w:rsid w:val="00D21580"/>
    <w:rsid w:val="00D535D6"/>
    <w:rsid w:val="00D77DA9"/>
    <w:rsid w:val="00D81EB0"/>
    <w:rsid w:val="00DA124E"/>
    <w:rsid w:val="00DA345A"/>
    <w:rsid w:val="00DA3EB1"/>
    <w:rsid w:val="00DC2D3B"/>
    <w:rsid w:val="00DE069C"/>
    <w:rsid w:val="00DE7920"/>
    <w:rsid w:val="00DE7E3E"/>
    <w:rsid w:val="00E044FB"/>
    <w:rsid w:val="00E75562"/>
    <w:rsid w:val="00E83707"/>
    <w:rsid w:val="00E947CB"/>
    <w:rsid w:val="00EA0C06"/>
    <w:rsid w:val="00EC3077"/>
    <w:rsid w:val="00EE1627"/>
    <w:rsid w:val="00F04F17"/>
    <w:rsid w:val="00F236A3"/>
    <w:rsid w:val="00F920A3"/>
    <w:rsid w:val="00FC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locked="1" w:semiHidden="0" w:uiPriority="0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1551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7DF6"/>
    <w:pPr>
      <w:keepNext/>
      <w:spacing w:after="0" w:line="240" w:lineRule="auto"/>
      <w:outlineLvl w:val="0"/>
    </w:pPr>
    <w:rPr>
      <w:rFonts w:ascii="Arial" w:hAnsi="Arial" w:cs="Arial"/>
      <w:b/>
      <w:bCs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7DF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87DF6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87DF6"/>
    <w:p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7DF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87D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87DF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87DF6"/>
    <w:rPr>
      <w:rFonts w:ascii="Arial" w:eastAsia="Times New Roman" w:hAnsi="Arial" w:cs="Arial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887DF6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87D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87DF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7DF6"/>
    <w:rPr>
      <w:rFonts w:ascii="Arial" w:eastAsia="Times New Roman" w:hAnsi="Arial" w:cs="Arial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887DF6"/>
    <w:pPr>
      <w:spacing w:after="0" w:line="240" w:lineRule="auto"/>
      <w:jc w:val="center"/>
    </w:pPr>
    <w:rPr>
      <w:rFonts w:cs="Times New Roman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87D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aliases w:val="Основной тек"/>
    <w:basedOn w:val="Normal"/>
    <w:link w:val="BodyTextChar"/>
    <w:uiPriority w:val="99"/>
    <w:semiHidden/>
    <w:rsid w:val="00887DF6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Char">
    <w:name w:val="Body Text Char"/>
    <w:aliases w:val="Основной тек Char"/>
    <w:basedOn w:val="DefaultParagraphFont"/>
    <w:link w:val="BodyText"/>
    <w:uiPriority w:val="99"/>
    <w:semiHidden/>
    <w:locked/>
    <w:rsid w:val="00887DF6"/>
    <w:rPr>
      <w:rFonts w:ascii="Arial" w:hAnsi="Arial" w:cs="Arial"/>
      <w:sz w:val="20"/>
      <w:szCs w:val="20"/>
      <w:lang w:eastAsia="ru-RU"/>
    </w:rPr>
  </w:style>
  <w:style w:type="character" w:customStyle="1" w:styleId="BodyTextIndentChar">
    <w:name w:val="Body Text Indent Char"/>
    <w:aliases w:val="Основной текст 1 Знак Char,Основной текст 1 Char"/>
    <w:uiPriority w:val="99"/>
    <w:locked/>
    <w:rsid w:val="00887DF6"/>
    <w:rPr>
      <w:sz w:val="24"/>
      <w:szCs w:val="24"/>
    </w:rPr>
  </w:style>
  <w:style w:type="paragraph" w:styleId="BodyTextIndent">
    <w:name w:val="Body Text Indent"/>
    <w:aliases w:val="Основной текст 1 Знак,Основной текст 1"/>
    <w:basedOn w:val="Normal"/>
    <w:link w:val="BodyTextIndentChar1"/>
    <w:uiPriority w:val="99"/>
    <w:rsid w:val="00887DF6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BodyTextIndentChar1">
    <w:name w:val="Body Text Indent Char1"/>
    <w:aliases w:val="Основной текст 1 Знак Char1,Основной текст 1 Char1"/>
    <w:basedOn w:val="DefaultParagraphFont"/>
    <w:link w:val="BodyTextIndent"/>
    <w:uiPriority w:val="99"/>
    <w:locked/>
    <w:rsid w:val="00887DF6"/>
    <w:rPr>
      <w:rFonts w:ascii="Calibri" w:hAnsi="Calibri" w:cs="Calibri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887DF6"/>
    <w:rPr>
      <w:rFonts w:eastAsia="Times New Roman" w:cs="Calibri"/>
      <w:lang w:eastAsia="en-US"/>
    </w:rPr>
  </w:style>
  <w:style w:type="paragraph" w:customStyle="1" w:styleId="10">
    <w:name w:val="Знак Знак Знак1 Знак"/>
    <w:basedOn w:val="Normal"/>
    <w:uiPriority w:val="99"/>
    <w:rsid w:val="00887DF6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BodyText21">
    <w:name w:val="Body Text 21"/>
    <w:basedOn w:val="Normal"/>
    <w:uiPriority w:val="99"/>
    <w:rsid w:val="00887DF6"/>
    <w:pPr>
      <w:spacing w:after="0" w:line="360" w:lineRule="auto"/>
      <w:jc w:val="both"/>
    </w:pPr>
    <w:rPr>
      <w:rFonts w:cs="Times New Roman"/>
      <w:b/>
      <w:bCs/>
      <w:sz w:val="28"/>
      <w:szCs w:val="28"/>
      <w:lang w:eastAsia="ru-RU"/>
    </w:rPr>
  </w:style>
  <w:style w:type="paragraph" w:customStyle="1" w:styleId="a">
    <w:name w:val="Содержимое таблицы"/>
    <w:basedOn w:val="Normal"/>
    <w:uiPriority w:val="99"/>
    <w:rsid w:val="00887DF6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Header1">
    <w:name w:val="Header1"/>
    <w:basedOn w:val="Normal"/>
    <w:uiPriority w:val="99"/>
    <w:rsid w:val="00887DF6"/>
    <w:pPr>
      <w:tabs>
        <w:tab w:val="center" w:pos="4677"/>
        <w:tab w:val="right" w:pos="9355"/>
      </w:tabs>
      <w:spacing w:after="0" w:line="240" w:lineRule="auto"/>
      <w:jc w:val="both"/>
    </w:pPr>
    <w:rPr>
      <w:rFonts w:cs="Times New Roman"/>
      <w:kern w:val="28"/>
      <w:sz w:val="28"/>
      <w:szCs w:val="28"/>
      <w:lang w:eastAsia="ru-RU"/>
    </w:rPr>
  </w:style>
  <w:style w:type="paragraph" w:customStyle="1" w:styleId="Style1">
    <w:name w:val="Style1"/>
    <w:basedOn w:val="Normal"/>
    <w:uiPriority w:val="99"/>
    <w:rsid w:val="00887DF6"/>
    <w:pPr>
      <w:widowControl w:val="0"/>
      <w:autoSpaceDE w:val="0"/>
      <w:autoSpaceDN w:val="0"/>
      <w:adjustRightInd w:val="0"/>
      <w:spacing w:after="0" w:line="224" w:lineRule="exact"/>
      <w:ind w:firstLine="54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887DF6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cs="Times New Roman"/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rsid w:val="00887DF6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887DF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cs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887DF6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887DF6"/>
    <w:pPr>
      <w:widowControl w:val="0"/>
      <w:autoSpaceDE w:val="0"/>
      <w:autoSpaceDN w:val="0"/>
      <w:adjustRightInd w:val="0"/>
      <w:spacing w:after="0" w:line="461" w:lineRule="exact"/>
      <w:jc w:val="center"/>
    </w:pPr>
    <w:rPr>
      <w:rFonts w:cs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887DF6"/>
    <w:pPr>
      <w:widowControl w:val="0"/>
      <w:autoSpaceDE w:val="0"/>
      <w:autoSpaceDN w:val="0"/>
      <w:adjustRightInd w:val="0"/>
      <w:spacing w:after="0" w:line="293" w:lineRule="exact"/>
      <w:jc w:val="center"/>
    </w:pPr>
    <w:rPr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887DF6"/>
    <w:pPr>
      <w:widowControl w:val="0"/>
      <w:autoSpaceDE w:val="0"/>
      <w:autoSpaceDN w:val="0"/>
      <w:adjustRightInd w:val="0"/>
      <w:spacing w:after="0" w:line="288" w:lineRule="exact"/>
    </w:pPr>
    <w:rPr>
      <w:sz w:val="24"/>
      <w:szCs w:val="24"/>
      <w:lang w:eastAsia="ru-RU"/>
    </w:rPr>
  </w:style>
  <w:style w:type="paragraph" w:customStyle="1" w:styleId="11">
    <w:name w:val="1"/>
    <w:basedOn w:val="Normal"/>
    <w:uiPriority w:val="99"/>
    <w:rsid w:val="00887DF6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a0">
    <w:name w:val="Знак"/>
    <w:basedOn w:val="Normal"/>
    <w:uiPriority w:val="99"/>
    <w:rsid w:val="00887DF6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a1">
    <w:name w:val="Знак Знак Знак Знак Знак Знак Знак Знак Знак Знак"/>
    <w:basedOn w:val="Normal"/>
    <w:uiPriority w:val="99"/>
    <w:rsid w:val="00887DF6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BodyText1">
    <w:name w:val="Body Text1"/>
    <w:basedOn w:val="Normal"/>
    <w:uiPriority w:val="99"/>
    <w:rsid w:val="00887DF6"/>
    <w:pPr>
      <w:widowControl w:val="0"/>
      <w:spacing w:after="0" w:line="240" w:lineRule="auto"/>
      <w:jc w:val="center"/>
    </w:pPr>
    <w:rPr>
      <w:rFonts w:cs="Times New Roman"/>
      <w:b/>
      <w:bCs/>
      <w:sz w:val="28"/>
      <w:szCs w:val="28"/>
      <w:lang w:eastAsia="ru-RU"/>
    </w:rPr>
  </w:style>
  <w:style w:type="paragraph" w:customStyle="1" w:styleId="xl44">
    <w:name w:val="xl44"/>
    <w:basedOn w:val="Normal"/>
    <w:uiPriority w:val="99"/>
    <w:rsid w:val="00887D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customStyle="1" w:styleId="Normal1">
    <w:name w:val="Normal1"/>
    <w:uiPriority w:val="99"/>
    <w:rsid w:val="00887DF6"/>
    <w:pPr>
      <w:snapToGrid w:val="0"/>
      <w:spacing w:before="100" w:after="100"/>
    </w:pPr>
    <w:rPr>
      <w:sz w:val="24"/>
      <w:szCs w:val="24"/>
    </w:rPr>
  </w:style>
  <w:style w:type="paragraph" w:customStyle="1" w:styleId="a2">
    <w:name w:val="Стиль"/>
    <w:basedOn w:val="Normal"/>
    <w:uiPriority w:val="99"/>
    <w:rsid w:val="00887DF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ConsPlusNormal">
    <w:name w:val="ConsPlusNormal Знак"/>
    <w:link w:val="ConsPlusNormal0"/>
    <w:uiPriority w:val="99"/>
    <w:locked/>
    <w:rsid w:val="00887DF6"/>
    <w:rPr>
      <w:rFonts w:ascii="Arial" w:hAnsi="Arial" w:cs="Arial"/>
      <w:sz w:val="22"/>
      <w:szCs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887D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a3">
    <w:name w:val="обычный"/>
    <w:uiPriority w:val="99"/>
    <w:rsid w:val="00887DF6"/>
    <w:pPr>
      <w:suppressAutoHyphens/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uiPriority w:val="99"/>
    <w:rsid w:val="00887DF6"/>
    <w:pPr>
      <w:widowControl w:val="0"/>
      <w:suppressAutoHyphens/>
      <w:autoSpaceDE w:val="0"/>
      <w:ind w:right="19772"/>
      <w:jc w:val="both"/>
    </w:pPr>
    <w:rPr>
      <w:rFonts w:ascii="Arial" w:hAnsi="Arial" w:cs="Arial"/>
      <w:b/>
      <w:bCs/>
      <w:sz w:val="14"/>
      <w:szCs w:val="14"/>
      <w:lang w:eastAsia="ar-SA"/>
    </w:rPr>
  </w:style>
  <w:style w:type="paragraph" w:customStyle="1" w:styleId="ConsCell">
    <w:name w:val="ConsCell"/>
    <w:uiPriority w:val="99"/>
    <w:rsid w:val="00887DF6"/>
    <w:pPr>
      <w:widowControl w:val="0"/>
      <w:suppressAutoHyphens/>
      <w:autoSpaceDE w:val="0"/>
      <w:ind w:right="19772"/>
      <w:jc w:val="both"/>
    </w:pPr>
    <w:rPr>
      <w:rFonts w:ascii="Arial" w:hAnsi="Arial" w:cs="Arial"/>
      <w:sz w:val="16"/>
      <w:szCs w:val="16"/>
      <w:lang w:eastAsia="ar-SA"/>
    </w:rPr>
  </w:style>
  <w:style w:type="character" w:customStyle="1" w:styleId="FontStyle17">
    <w:name w:val="Font Style17"/>
    <w:uiPriority w:val="99"/>
    <w:rsid w:val="00887DF6"/>
    <w:rPr>
      <w:rFonts w:ascii="Times New Roman" w:hAnsi="Times New Roman" w:cs="Times New Roman"/>
      <w:sz w:val="26"/>
      <w:szCs w:val="26"/>
    </w:rPr>
  </w:style>
  <w:style w:type="character" w:styleId="LineNumber">
    <w:name w:val="line number"/>
    <w:basedOn w:val="DefaultParagraphFont"/>
    <w:uiPriority w:val="99"/>
    <w:rsid w:val="00887DF6"/>
  </w:style>
  <w:style w:type="paragraph" w:styleId="BalloonText">
    <w:name w:val="Balloon Text"/>
    <w:basedOn w:val="Normal"/>
    <w:link w:val="BalloonTextChar"/>
    <w:uiPriority w:val="99"/>
    <w:semiHidden/>
    <w:rsid w:val="00887DF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87DF6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825B21"/>
    <w:pPr>
      <w:ind w:left="720"/>
    </w:pPr>
  </w:style>
  <w:style w:type="paragraph" w:styleId="NoSpacing">
    <w:name w:val="No Spacing"/>
    <w:uiPriority w:val="99"/>
    <w:qFormat/>
    <w:rsid w:val="004055FF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1578</TotalTime>
  <Pages>40</Pages>
  <Words>12275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dcterms:created xsi:type="dcterms:W3CDTF">2017-01-17T04:38:00Z</dcterms:created>
  <dcterms:modified xsi:type="dcterms:W3CDTF">2002-05-14T16:11:00Z</dcterms:modified>
</cp:coreProperties>
</file>